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53" w:rsidRPr="0068773C" w:rsidRDefault="00472382" w:rsidP="0068773C">
      <w:pPr>
        <w:pStyle w:val="NoSpacing"/>
        <w:jc w:val="center"/>
        <w:rPr>
          <w:b/>
          <w:color w:val="FF0000"/>
          <w:sz w:val="48"/>
          <w:szCs w:val="48"/>
        </w:rPr>
      </w:pPr>
      <w:r w:rsidRPr="00472382">
        <w:rPr>
          <w:b/>
          <w:color w:val="FF0000"/>
          <w:sz w:val="48"/>
          <w:szCs w:val="48"/>
        </w:rPr>
        <w:t>Semi-Supervised Spam Detection in Twitter Stream</w:t>
      </w:r>
    </w:p>
    <w:p w:rsidR="00E96CFC" w:rsidRDefault="00E96CFC" w:rsidP="00E96CFC">
      <w:pPr>
        <w:spacing w:line="260" w:lineRule="exact"/>
        <w:ind w:left="105" w:right="-5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AB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TR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CT</w:t>
      </w:r>
    </w:p>
    <w:p w:rsidR="00E96CFC" w:rsidRDefault="00E96CFC" w:rsidP="00E96CFC">
      <w:pPr>
        <w:spacing w:before="18"/>
        <w:ind w:left="2160" w:right="1855"/>
        <w:rPr>
          <w:b/>
          <w:spacing w:val="2"/>
          <w:sz w:val="32"/>
          <w:szCs w:val="32"/>
        </w:rPr>
      </w:pPr>
    </w:p>
    <w:p w:rsidR="00E96CFC" w:rsidRDefault="00E96CFC" w:rsidP="00E96CFC">
      <w:pPr>
        <w:spacing w:before="18"/>
        <w:ind w:left="2160" w:right="1855"/>
        <w:rPr>
          <w:sz w:val="24"/>
          <w:szCs w:val="24"/>
        </w:rPr>
      </w:pPr>
    </w:p>
    <w:p w:rsidR="00531059" w:rsidRDefault="001111AB" w:rsidP="00350C69">
      <w:pPr>
        <w:spacing w:line="360" w:lineRule="auto"/>
        <w:jc w:val="both"/>
        <w:rPr>
          <w:sz w:val="28"/>
          <w:szCs w:val="28"/>
        </w:rPr>
      </w:pPr>
      <w:r w:rsidRPr="001111AB">
        <w:rPr>
          <w:sz w:val="28"/>
          <w:szCs w:val="28"/>
        </w:rPr>
        <w:t>Most existing techniques for spam detection on</w:t>
      </w:r>
      <w:r w:rsidR="006C7C92">
        <w:rPr>
          <w:sz w:val="28"/>
          <w:szCs w:val="28"/>
        </w:rPr>
        <w:t xml:space="preserve"> </w:t>
      </w:r>
      <w:r w:rsidRPr="001111AB">
        <w:rPr>
          <w:sz w:val="28"/>
          <w:szCs w:val="28"/>
        </w:rPr>
        <w:t>Twitter aim to identify and block users who post spam tweets.</w:t>
      </w:r>
      <w:r w:rsidR="006C7C92">
        <w:rPr>
          <w:sz w:val="28"/>
          <w:szCs w:val="28"/>
        </w:rPr>
        <w:t xml:space="preserve"> </w:t>
      </w:r>
      <w:r w:rsidRPr="001111AB">
        <w:rPr>
          <w:sz w:val="28"/>
          <w:szCs w:val="28"/>
        </w:rPr>
        <w:t>In this paper, we propose a semi-supervised spam detection (S3D)</w:t>
      </w:r>
      <w:r w:rsidR="006C7C92">
        <w:rPr>
          <w:sz w:val="28"/>
          <w:szCs w:val="28"/>
        </w:rPr>
        <w:t xml:space="preserve"> </w:t>
      </w:r>
      <w:r w:rsidRPr="001111AB">
        <w:rPr>
          <w:sz w:val="28"/>
          <w:szCs w:val="28"/>
        </w:rPr>
        <w:t>framework for spam detection at tweet-level. The proposed</w:t>
      </w:r>
      <w:r w:rsidR="006C7C92">
        <w:rPr>
          <w:sz w:val="28"/>
          <w:szCs w:val="28"/>
        </w:rPr>
        <w:t xml:space="preserve"> </w:t>
      </w:r>
      <w:r w:rsidRPr="001111AB">
        <w:rPr>
          <w:sz w:val="28"/>
          <w:szCs w:val="28"/>
        </w:rPr>
        <w:t>framework consists of two main modules: spam detection module</w:t>
      </w:r>
      <w:r w:rsidR="006C7C92">
        <w:rPr>
          <w:sz w:val="28"/>
          <w:szCs w:val="28"/>
        </w:rPr>
        <w:t xml:space="preserve"> </w:t>
      </w:r>
      <w:r w:rsidRPr="001111AB">
        <w:rPr>
          <w:sz w:val="28"/>
          <w:szCs w:val="28"/>
        </w:rPr>
        <w:t>operating in real-time mode and model update module operating</w:t>
      </w:r>
      <w:r w:rsidR="006C7C92">
        <w:rPr>
          <w:sz w:val="28"/>
          <w:szCs w:val="28"/>
        </w:rPr>
        <w:t xml:space="preserve"> </w:t>
      </w:r>
      <w:r w:rsidRPr="001111AB">
        <w:rPr>
          <w:sz w:val="28"/>
          <w:szCs w:val="28"/>
        </w:rPr>
        <w:t>in batch mode. The spam detection module consists of four</w:t>
      </w:r>
      <w:r w:rsidR="006C7C92">
        <w:rPr>
          <w:sz w:val="28"/>
          <w:szCs w:val="28"/>
        </w:rPr>
        <w:t xml:space="preserve"> </w:t>
      </w:r>
      <w:r w:rsidRPr="001111AB">
        <w:rPr>
          <w:sz w:val="28"/>
          <w:szCs w:val="28"/>
        </w:rPr>
        <w:t>lightweight detectors: 1) blacklisted domain detector to label</w:t>
      </w:r>
      <w:r w:rsidR="006C7C92">
        <w:rPr>
          <w:sz w:val="28"/>
          <w:szCs w:val="28"/>
        </w:rPr>
        <w:t xml:space="preserve"> </w:t>
      </w:r>
      <w:r w:rsidRPr="001111AB">
        <w:rPr>
          <w:sz w:val="28"/>
          <w:szCs w:val="28"/>
        </w:rPr>
        <w:t>tweets containing blacklisted URLs; 2) near-duplicate detector</w:t>
      </w:r>
      <w:r w:rsidR="006C7C92">
        <w:rPr>
          <w:sz w:val="28"/>
          <w:szCs w:val="28"/>
        </w:rPr>
        <w:t xml:space="preserve"> </w:t>
      </w:r>
      <w:r w:rsidRPr="001111AB">
        <w:rPr>
          <w:sz w:val="28"/>
          <w:szCs w:val="28"/>
        </w:rPr>
        <w:t>to label tweets that are near-duplicates of confidently pre</w:t>
      </w:r>
      <w:r w:rsidR="006C7C92">
        <w:rPr>
          <w:sz w:val="28"/>
          <w:szCs w:val="28"/>
        </w:rPr>
        <w:t xml:space="preserve"> </w:t>
      </w:r>
      <w:r w:rsidRPr="001111AB">
        <w:rPr>
          <w:sz w:val="28"/>
          <w:szCs w:val="28"/>
        </w:rPr>
        <w:t>labeled</w:t>
      </w:r>
      <w:r w:rsidR="006C7C92">
        <w:rPr>
          <w:sz w:val="28"/>
          <w:szCs w:val="28"/>
        </w:rPr>
        <w:t xml:space="preserve"> </w:t>
      </w:r>
      <w:r w:rsidRPr="001111AB">
        <w:rPr>
          <w:sz w:val="28"/>
          <w:szCs w:val="28"/>
        </w:rPr>
        <w:t>tweets; 3) reliable ham detector to label tweets that are posted</w:t>
      </w:r>
      <w:r w:rsidR="006C7C92">
        <w:rPr>
          <w:sz w:val="28"/>
          <w:szCs w:val="28"/>
        </w:rPr>
        <w:t xml:space="preserve"> </w:t>
      </w:r>
      <w:r w:rsidRPr="001111AB">
        <w:rPr>
          <w:sz w:val="28"/>
          <w:szCs w:val="28"/>
        </w:rPr>
        <w:t>by trusted users and that do not contain spammy words; and</w:t>
      </w:r>
      <w:r w:rsidR="006C7C92">
        <w:rPr>
          <w:sz w:val="28"/>
          <w:szCs w:val="28"/>
        </w:rPr>
        <w:t xml:space="preserve"> </w:t>
      </w:r>
      <w:r w:rsidRPr="001111AB">
        <w:rPr>
          <w:sz w:val="28"/>
          <w:szCs w:val="28"/>
        </w:rPr>
        <w:t>4) multiclassifier-based detector labels the remaining tweets. The</w:t>
      </w:r>
      <w:r w:rsidR="006C7C92">
        <w:rPr>
          <w:sz w:val="28"/>
          <w:szCs w:val="28"/>
        </w:rPr>
        <w:t xml:space="preserve"> </w:t>
      </w:r>
      <w:r w:rsidRPr="001111AB">
        <w:rPr>
          <w:sz w:val="28"/>
          <w:szCs w:val="28"/>
        </w:rPr>
        <w:t>information required by the detection module is updated in batch</w:t>
      </w:r>
      <w:r w:rsidR="006C7C92">
        <w:rPr>
          <w:sz w:val="28"/>
          <w:szCs w:val="28"/>
        </w:rPr>
        <w:t xml:space="preserve"> </w:t>
      </w:r>
      <w:r w:rsidRPr="001111AB">
        <w:rPr>
          <w:sz w:val="28"/>
          <w:szCs w:val="28"/>
        </w:rPr>
        <w:t>mode based on the tweets that are labeled in the previous time</w:t>
      </w:r>
      <w:r w:rsidR="006C7C92">
        <w:rPr>
          <w:sz w:val="28"/>
          <w:szCs w:val="28"/>
        </w:rPr>
        <w:t xml:space="preserve"> </w:t>
      </w:r>
      <w:r w:rsidRPr="001111AB">
        <w:rPr>
          <w:sz w:val="28"/>
          <w:szCs w:val="28"/>
        </w:rPr>
        <w:t>window. Experiments on a large-scale data set show that the</w:t>
      </w:r>
      <w:r w:rsidR="006C7C92">
        <w:rPr>
          <w:sz w:val="28"/>
          <w:szCs w:val="28"/>
        </w:rPr>
        <w:t xml:space="preserve"> </w:t>
      </w:r>
      <w:r w:rsidRPr="001111AB">
        <w:rPr>
          <w:sz w:val="28"/>
          <w:szCs w:val="28"/>
        </w:rPr>
        <w:t>framework adaptively learns patterns of new spam activities and</w:t>
      </w:r>
      <w:r w:rsidR="006C7C92">
        <w:rPr>
          <w:sz w:val="28"/>
          <w:szCs w:val="28"/>
        </w:rPr>
        <w:t xml:space="preserve"> </w:t>
      </w:r>
      <w:r w:rsidRPr="001111AB">
        <w:rPr>
          <w:sz w:val="28"/>
          <w:szCs w:val="28"/>
        </w:rPr>
        <w:t>maintain good accuracy for spam detection in a tweet stream.</w:t>
      </w:r>
    </w:p>
    <w:p w:rsidR="00531059" w:rsidRDefault="00531059" w:rsidP="00E96CFC">
      <w:pPr>
        <w:spacing w:line="280" w:lineRule="exact"/>
        <w:rPr>
          <w:sz w:val="28"/>
          <w:szCs w:val="28"/>
        </w:rPr>
      </w:pPr>
    </w:p>
    <w:p w:rsidR="00E96CFC" w:rsidRDefault="00E96CFC" w:rsidP="00E96CFC">
      <w:pPr>
        <w:ind w:left="104" w:right="7217"/>
        <w:jc w:val="both"/>
        <w:rPr>
          <w:sz w:val="24"/>
          <w:szCs w:val="24"/>
        </w:rPr>
      </w:pPr>
      <w:r>
        <w:rPr>
          <w:b/>
          <w:sz w:val="24"/>
          <w:szCs w:val="24"/>
        </w:rPr>
        <w:t>EXIS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ING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</w:p>
    <w:p w:rsidR="00E96CFC" w:rsidRPr="000B07FB" w:rsidRDefault="00E96CFC" w:rsidP="00E96CFC">
      <w:pPr>
        <w:spacing w:before="16" w:line="360" w:lineRule="auto"/>
        <w:jc w:val="both"/>
        <w:rPr>
          <w:sz w:val="28"/>
          <w:szCs w:val="28"/>
        </w:rPr>
      </w:pPr>
    </w:p>
    <w:p w:rsidR="00B94EE3" w:rsidRPr="00CA3654" w:rsidRDefault="00FB45B3" w:rsidP="00CA3654">
      <w:pPr>
        <w:pStyle w:val="ListParagraph"/>
        <w:numPr>
          <w:ilvl w:val="0"/>
          <w:numId w:val="24"/>
        </w:numPr>
        <w:spacing w:line="360" w:lineRule="auto"/>
        <w:jc w:val="both"/>
        <w:rPr>
          <w:spacing w:val="-3"/>
          <w:sz w:val="28"/>
          <w:szCs w:val="28"/>
        </w:rPr>
      </w:pPr>
      <w:r w:rsidRPr="00CA3654">
        <w:rPr>
          <w:spacing w:val="-3"/>
          <w:sz w:val="28"/>
          <w:szCs w:val="28"/>
        </w:rPr>
        <w:t>Many social spam detection studies focus on the identification</w:t>
      </w:r>
      <w:r w:rsidR="00734067" w:rsidRPr="00CA3654">
        <w:rPr>
          <w:spacing w:val="-3"/>
          <w:sz w:val="28"/>
          <w:szCs w:val="28"/>
        </w:rPr>
        <w:t xml:space="preserve"> </w:t>
      </w:r>
      <w:r w:rsidRPr="00CA3654">
        <w:rPr>
          <w:spacing w:val="-3"/>
          <w:sz w:val="28"/>
          <w:szCs w:val="28"/>
        </w:rPr>
        <w:t>of spam accounts. Lee et al. [14] analyzed and used</w:t>
      </w:r>
      <w:r w:rsidR="00734067" w:rsidRPr="00CA3654">
        <w:rPr>
          <w:spacing w:val="-3"/>
          <w:sz w:val="28"/>
          <w:szCs w:val="28"/>
        </w:rPr>
        <w:t xml:space="preserve"> </w:t>
      </w:r>
      <w:r w:rsidRPr="00CA3654">
        <w:rPr>
          <w:spacing w:val="-3"/>
          <w:sz w:val="28"/>
          <w:szCs w:val="28"/>
        </w:rPr>
        <w:t>features derived from user demographics, follower/</w:t>
      </w:r>
      <w:r w:rsidR="00734067" w:rsidRPr="00CA3654">
        <w:rPr>
          <w:spacing w:val="-3"/>
          <w:sz w:val="28"/>
          <w:szCs w:val="28"/>
        </w:rPr>
        <w:t xml:space="preserve">following </w:t>
      </w:r>
      <w:r w:rsidRPr="00CA3654">
        <w:rPr>
          <w:spacing w:val="-3"/>
          <w:sz w:val="28"/>
          <w:szCs w:val="28"/>
        </w:rPr>
        <w:t>social graph, tweet content, and the temporal aspect of user</w:t>
      </w:r>
      <w:r w:rsidR="00734067" w:rsidRPr="00CA3654">
        <w:rPr>
          <w:spacing w:val="-3"/>
          <w:sz w:val="28"/>
          <w:szCs w:val="28"/>
        </w:rPr>
        <w:t xml:space="preserve"> </w:t>
      </w:r>
      <w:r w:rsidRPr="00CA3654">
        <w:rPr>
          <w:spacing w:val="-3"/>
          <w:sz w:val="28"/>
          <w:szCs w:val="28"/>
        </w:rPr>
        <w:t xml:space="preserve">behavior to identify content polluters. </w:t>
      </w:r>
    </w:p>
    <w:p w:rsidR="00B94EE3" w:rsidRDefault="00B94EE3" w:rsidP="00FB45B3">
      <w:pPr>
        <w:spacing w:line="360" w:lineRule="auto"/>
        <w:jc w:val="both"/>
        <w:rPr>
          <w:spacing w:val="-3"/>
          <w:sz w:val="28"/>
          <w:szCs w:val="28"/>
        </w:rPr>
      </w:pPr>
    </w:p>
    <w:p w:rsidR="00FB45B3" w:rsidRPr="00CA3654" w:rsidRDefault="00FB45B3" w:rsidP="00CA3654">
      <w:pPr>
        <w:pStyle w:val="ListParagraph"/>
        <w:numPr>
          <w:ilvl w:val="0"/>
          <w:numId w:val="24"/>
        </w:numPr>
        <w:spacing w:line="360" w:lineRule="auto"/>
        <w:jc w:val="both"/>
        <w:rPr>
          <w:spacing w:val="-3"/>
          <w:sz w:val="28"/>
          <w:szCs w:val="28"/>
        </w:rPr>
      </w:pPr>
      <w:r w:rsidRPr="00CA3654">
        <w:rPr>
          <w:spacing w:val="-3"/>
          <w:sz w:val="28"/>
          <w:szCs w:val="28"/>
        </w:rPr>
        <w:t>Hu et al. [13] exploited</w:t>
      </w:r>
      <w:r w:rsidR="008A7710" w:rsidRPr="00CA3654">
        <w:rPr>
          <w:spacing w:val="-3"/>
          <w:sz w:val="28"/>
          <w:szCs w:val="28"/>
        </w:rPr>
        <w:t xml:space="preserve"> </w:t>
      </w:r>
      <w:r w:rsidRPr="00CA3654">
        <w:rPr>
          <w:spacing w:val="-3"/>
          <w:sz w:val="28"/>
          <w:szCs w:val="28"/>
        </w:rPr>
        <w:t>social graph and tweets of a user to detect spam detection</w:t>
      </w:r>
    </w:p>
    <w:p w:rsidR="00B94EE3" w:rsidRPr="000365F5" w:rsidRDefault="00FB45B3" w:rsidP="000365F5">
      <w:pPr>
        <w:pStyle w:val="ListParagraph"/>
        <w:spacing w:line="360" w:lineRule="auto"/>
        <w:jc w:val="both"/>
        <w:rPr>
          <w:spacing w:val="-3"/>
          <w:sz w:val="28"/>
          <w:szCs w:val="28"/>
        </w:rPr>
      </w:pPr>
      <w:r w:rsidRPr="00CA3654">
        <w:rPr>
          <w:spacing w:val="-3"/>
          <w:sz w:val="28"/>
          <w:szCs w:val="28"/>
        </w:rPr>
        <w:t>on Twitter. They formulated spammer detection task as an</w:t>
      </w:r>
      <w:r w:rsidRPr="00CA3654">
        <w:rPr>
          <w:spacing w:val="-3"/>
          <w:sz w:val="28"/>
          <w:szCs w:val="28"/>
        </w:rPr>
        <w:t xml:space="preserve"> </w:t>
      </w:r>
      <w:r w:rsidR="007201C7" w:rsidRPr="00CA3654">
        <w:rPr>
          <w:spacing w:val="-3"/>
          <w:sz w:val="28"/>
          <w:szCs w:val="28"/>
        </w:rPr>
        <w:t>optimization problem. Online learning has been utilized to</w:t>
      </w:r>
      <w:r w:rsidR="008A7710" w:rsidRPr="00CA3654">
        <w:rPr>
          <w:spacing w:val="-3"/>
          <w:sz w:val="28"/>
          <w:szCs w:val="28"/>
        </w:rPr>
        <w:t xml:space="preserve"> </w:t>
      </w:r>
      <w:r w:rsidR="007201C7" w:rsidRPr="00CA3654">
        <w:rPr>
          <w:spacing w:val="-3"/>
          <w:sz w:val="28"/>
          <w:szCs w:val="28"/>
        </w:rPr>
        <w:t xml:space="preserve">tackle the fast evolving nature of spammer </w:t>
      </w:r>
      <w:r w:rsidR="007201C7" w:rsidRPr="00CA3654">
        <w:rPr>
          <w:spacing w:val="-3"/>
          <w:sz w:val="28"/>
          <w:szCs w:val="28"/>
        </w:rPr>
        <w:lastRenderedPageBreak/>
        <w:t>[12]. They have</w:t>
      </w:r>
      <w:r w:rsidR="008A7710" w:rsidRPr="00CA3654">
        <w:rPr>
          <w:spacing w:val="-3"/>
          <w:sz w:val="28"/>
          <w:szCs w:val="28"/>
        </w:rPr>
        <w:t xml:space="preserve"> </w:t>
      </w:r>
      <w:r w:rsidR="007201C7" w:rsidRPr="00CA3654">
        <w:rPr>
          <w:spacing w:val="-3"/>
          <w:sz w:val="28"/>
          <w:szCs w:val="28"/>
        </w:rPr>
        <w:t>utilized both content and network information and incrementally</w:t>
      </w:r>
      <w:r w:rsidR="000365F5">
        <w:rPr>
          <w:spacing w:val="-3"/>
          <w:sz w:val="28"/>
          <w:szCs w:val="28"/>
        </w:rPr>
        <w:t xml:space="preserve"> </w:t>
      </w:r>
      <w:r w:rsidR="007201C7" w:rsidRPr="000365F5">
        <w:rPr>
          <w:spacing w:val="-3"/>
          <w:sz w:val="28"/>
          <w:szCs w:val="28"/>
        </w:rPr>
        <w:t>updated their spam detection model for effective social</w:t>
      </w:r>
      <w:r w:rsidR="008A7710" w:rsidRPr="000365F5">
        <w:rPr>
          <w:spacing w:val="-3"/>
          <w:sz w:val="28"/>
          <w:szCs w:val="28"/>
        </w:rPr>
        <w:t xml:space="preserve"> </w:t>
      </w:r>
      <w:r w:rsidR="007201C7" w:rsidRPr="000365F5">
        <w:rPr>
          <w:spacing w:val="-3"/>
          <w:sz w:val="28"/>
          <w:szCs w:val="28"/>
        </w:rPr>
        <w:t xml:space="preserve">spam detection. </w:t>
      </w:r>
    </w:p>
    <w:p w:rsidR="00B94EE3" w:rsidRDefault="00B94EE3" w:rsidP="007201C7">
      <w:pPr>
        <w:spacing w:line="360" w:lineRule="auto"/>
        <w:jc w:val="both"/>
        <w:rPr>
          <w:spacing w:val="-3"/>
          <w:sz w:val="28"/>
          <w:szCs w:val="28"/>
        </w:rPr>
      </w:pPr>
    </w:p>
    <w:p w:rsidR="00B94EE3" w:rsidRPr="00CA3654" w:rsidRDefault="007201C7" w:rsidP="00CA3654">
      <w:pPr>
        <w:pStyle w:val="ListParagraph"/>
        <w:numPr>
          <w:ilvl w:val="0"/>
          <w:numId w:val="24"/>
        </w:numPr>
        <w:spacing w:line="360" w:lineRule="auto"/>
        <w:jc w:val="both"/>
        <w:rPr>
          <w:spacing w:val="-3"/>
          <w:sz w:val="28"/>
          <w:szCs w:val="28"/>
        </w:rPr>
      </w:pPr>
      <w:r w:rsidRPr="00CA3654">
        <w:rPr>
          <w:spacing w:val="-3"/>
          <w:sz w:val="28"/>
          <w:szCs w:val="28"/>
        </w:rPr>
        <w:t>Tan et al. [21] proposed an unsupervised</w:t>
      </w:r>
      <w:r w:rsidR="008A7710" w:rsidRPr="00CA3654">
        <w:rPr>
          <w:spacing w:val="-3"/>
          <w:sz w:val="28"/>
          <w:szCs w:val="28"/>
        </w:rPr>
        <w:t xml:space="preserve"> </w:t>
      </w:r>
      <w:r w:rsidRPr="00CA3654">
        <w:rPr>
          <w:spacing w:val="-3"/>
          <w:sz w:val="28"/>
          <w:szCs w:val="28"/>
        </w:rPr>
        <w:t>spam detection system that exploits legitimate users in the</w:t>
      </w:r>
      <w:r w:rsidR="008A7710" w:rsidRPr="00CA3654">
        <w:rPr>
          <w:spacing w:val="-3"/>
          <w:sz w:val="28"/>
          <w:szCs w:val="28"/>
        </w:rPr>
        <w:t xml:space="preserve"> </w:t>
      </w:r>
      <w:r w:rsidRPr="00CA3654">
        <w:rPr>
          <w:spacing w:val="-3"/>
          <w:sz w:val="28"/>
          <w:szCs w:val="28"/>
        </w:rPr>
        <w:t>social network. Their analysis shows the volatility of spamming</w:t>
      </w:r>
      <w:r w:rsidR="00985063" w:rsidRPr="00CA3654">
        <w:rPr>
          <w:spacing w:val="-3"/>
          <w:sz w:val="28"/>
          <w:szCs w:val="28"/>
        </w:rPr>
        <w:t xml:space="preserve"> </w:t>
      </w:r>
      <w:r w:rsidRPr="00CA3654">
        <w:rPr>
          <w:spacing w:val="-3"/>
          <w:sz w:val="28"/>
          <w:szCs w:val="28"/>
        </w:rPr>
        <w:t>patterns in social network. They have utilized non</w:t>
      </w:r>
      <w:r w:rsidR="00985063" w:rsidRPr="00CA3654">
        <w:rPr>
          <w:spacing w:val="-3"/>
          <w:sz w:val="28"/>
          <w:szCs w:val="28"/>
        </w:rPr>
        <w:t xml:space="preserve"> </w:t>
      </w:r>
      <w:r w:rsidRPr="00CA3654">
        <w:rPr>
          <w:spacing w:val="-3"/>
          <w:sz w:val="28"/>
          <w:szCs w:val="28"/>
        </w:rPr>
        <w:t>spam</w:t>
      </w:r>
      <w:r w:rsidR="00985063" w:rsidRPr="00CA3654">
        <w:rPr>
          <w:spacing w:val="-3"/>
          <w:sz w:val="28"/>
          <w:szCs w:val="28"/>
        </w:rPr>
        <w:t xml:space="preserve"> </w:t>
      </w:r>
      <w:r w:rsidRPr="00CA3654">
        <w:rPr>
          <w:spacing w:val="-3"/>
          <w:sz w:val="28"/>
          <w:szCs w:val="28"/>
        </w:rPr>
        <w:t>patterns of legitimate users based on social graph and user</w:t>
      </w:r>
      <w:r w:rsidR="00985063" w:rsidRPr="00CA3654">
        <w:rPr>
          <w:spacing w:val="-3"/>
          <w:sz w:val="28"/>
          <w:szCs w:val="28"/>
        </w:rPr>
        <w:t xml:space="preserve"> </w:t>
      </w:r>
      <w:r w:rsidRPr="00CA3654">
        <w:rPr>
          <w:spacing w:val="-3"/>
          <w:sz w:val="28"/>
          <w:szCs w:val="28"/>
        </w:rPr>
        <w:t>link</w:t>
      </w:r>
      <w:r w:rsidR="00985063" w:rsidRPr="00CA3654">
        <w:rPr>
          <w:spacing w:val="-3"/>
          <w:sz w:val="28"/>
          <w:szCs w:val="28"/>
        </w:rPr>
        <w:t xml:space="preserve"> </w:t>
      </w:r>
      <w:r w:rsidRPr="00CA3654">
        <w:rPr>
          <w:spacing w:val="-3"/>
          <w:sz w:val="28"/>
          <w:szCs w:val="28"/>
        </w:rPr>
        <w:t xml:space="preserve">graph to detect spam pattern. </w:t>
      </w:r>
    </w:p>
    <w:p w:rsidR="00B94EE3" w:rsidRDefault="00B94EE3" w:rsidP="007201C7">
      <w:pPr>
        <w:spacing w:line="360" w:lineRule="auto"/>
        <w:jc w:val="both"/>
        <w:rPr>
          <w:spacing w:val="-3"/>
          <w:sz w:val="28"/>
          <w:szCs w:val="28"/>
        </w:rPr>
      </w:pPr>
    </w:p>
    <w:p w:rsidR="007201C7" w:rsidRPr="00CA3654" w:rsidRDefault="007201C7" w:rsidP="00CA3654">
      <w:pPr>
        <w:pStyle w:val="ListParagraph"/>
        <w:numPr>
          <w:ilvl w:val="0"/>
          <w:numId w:val="24"/>
        </w:numPr>
        <w:spacing w:line="360" w:lineRule="auto"/>
        <w:jc w:val="both"/>
        <w:rPr>
          <w:spacing w:val="-3"/>
          <w:sz w:val="28"/>
          <w:szCs w:val="28"/>
        </w:rPr>
      </w:pPr>
      <w:r w:rsidRPr="00CA3654">
        <w:rPr>
          <w:spacing w:val="-3"/>
          <w:sz w:val="28"/>
          <w:szCs w:val="28"/>
        </w:rPr>
        <w:t>Gao et al. [9] identified</w:t>
      </w:r>
      <w:r w:rsidR="00E678D5" w:rsidRPr="00CA3654">
        <w:rPr>
          <w:spacing w:val="-3"/>
          <w:sz w:val="28"/>
          <w:szCs w:val="28"/>
        </w:rPr>
        <w:t xml:space="preserve"> </w:t>
      </w:r>
      <w:r w:rsidRPr="00CA3654">
        <w:rPr>
          <w:spacing w:val="-3"/>
          <w:sz w:val="28"/>
          <w:szCs w:val="28"/>
        </w:rPr>
        <w:t>social spam by clustering posts based on text and URL</w:t>
      </w:r>
    </w:p>
    <w:p w:rsidR="00202ACB" w:rsidRPr="00CA3654" w:rsidRDefault="007201C7" w:rsidP="00047D62">
      <w:pPr>
        <w:pStyle w:val="ListParagraph"/>
        <w:spacing w:line="360" w:lineRule="auto"/>
        <w:jc w:val="both"/>
        <w:rPr>
          <w:spacing w:val="-3"/>
          <w:sz w:val="28"/>
          <w:szCs w:val="28"/>
        </w:rPr>
      </w:pPr>
      <w:r w:rsidRPr="00CA3654">
        <w:rPr>
          <w:spacing w:val="-3"/>
          <w:sz w:val="28"/>
          <w:szCs w:val="28"/>
        </w:rPr>
        <w:t>similarities and detected large clusters with bursty posting</w:t>
      </w:r>
      <w:r w:rsidR="00E678D5" w:rsidRPr="00CA3654">
        <w:rPr>
          <w:spacing w:val="-3"/>
          <w:sz w:val="28"/>
          <w:szCs w:val="28"/>
        </w:rPr>
        <w:t xml:space="preserve"> </w:t>
      </w:r>
      <w:r w:rsidRPr="00CA3654">
        <w:rPr>
          <w:spacing w:val="-3"/>
          <w:sz w:val="28"/>
          <w:szCs w:val="28"/>
        </w:rPr>
        <w:t>patterns. Incremental clustering-based approach has been used</w:t>
      </w:r>
      <w:r w:rsidR="00E678D5" w:rsidRPr="00CA3654">
        <w:rPr>
          <w:spacing w:val="-3"/>
          <w:sz w:val="28"/>
          <w:szCs w:val="28"/>
        </w:rPr>
        <w:t xml:space="preserve"> </w:t>
      </w:r>
      <w:r w:rsidRPr="00CA3654">
        <w:rPr>
          <w:spacing w:val="-3"/>
          <w:sz w:val="28"/>
          <w:szCs w:val="28"/>
        </w:rPr>
        <w:t>to dete</w:t>
      </w:r>
      <w:r w:rsidR="00E678D5" w:rsidRPr="00CA3654">
        <w:rPr>
          <w:spacing w:val="-3"/>
          <w:sz w:val="28"/>
          <w:szCs w:val="28"/>
        </w:rPr>
        <w:t>ct spam campaigns on Twitter</w:t>
      </w:r>
      <w:r w:rsidRPr="00CA3654">
        <w:rPr>
          <w:spacing w:val="-3"/>
          <w:sz w:val="28"/>
          <w:szCs w:val="28"/>
        </w:rPr>
        <w:t xml:space="preserve">. </w:t>
      </w:r>
    </w:p>
    <w:p w:rsidR="00CB3FB7" w:rsidRDefault="00CB3FB7" w:rsidP="007201C7">
      <w:pPr>
        <w:spacing w:line="360" w:lineRule="auto"/>
        <w:jc w:val="both"/>
        <w:rPr>
          <w:spacing w:val="-3"/>
          <w:sz w:val="28"/>
          <w:szCs w:val="28"/>
        </w:rPr>
      </w:pPr>
    </w:p>
    <w:p w:rsidR="00F1001B" w:rsidRPr="004D2551" w:rsidRDefault="009179AB" w:rsidP="009179AB">
      <w:pPr>
        <w:spacing w:line="360" w:lineRule="auto"/>
        <w:ind w:firstLine="360"/>
        <w:jc w:val="both"/>
        <w:rPr>
          <w:b/>
          <w:color w:val="FF0000"/>
          <w:spacing w:val="-3"/>
          <w:sz w:val="36"/>
          <w:szCs w:val="28"/>
        </w:rPr>
      </w:pPr>
      <w:r w:rsidRPr="004D2551">
        <w:rPr>
          <w:b/>
          <w:color w:val="FF0000"/>
          <w:spacing w:val="-3"/>
          <w:sz w:val="36"/>
          <w:szCs w:val="28"/>
        </w:rPr>
        <w:t>Disadvantages</w:t>
      </w:r>
    </w:p>
    <w:p w:rsidR="007F7804" w:rsidRDefault="003F4DCF" w:rsidP="007F7804">
      <w:pPr>
        <w:pStyle w:val="ListParagraph"/>
        <w:numPr>
          <w:ilvl w:val="1"/>
          <w:numId w:val="21"/>
        </w:numPr>
        <w:spacing w:line="360" w:lineRule="auto"/>
        <w:jc w:val="both"/>
      </w:pPr>
      <w:r w:rsidRPr="007F7804">
        <w:rPr>
          <w:spacing w:val="-3"/>
          <w:sz w:val="28"/>
          <w:szCs w:val="28"/>
        </w:rPr>
        <w:t xml:space="preserve">There is </w:t>
      </w:r>
      <w:r w:rsidR="00B66039">
        <w:rPr>
          <w:spacing w:val="-3"/>
          <w:sz w:val="28"/>
          <w:szCs w:val="28"/>
        </w:rPr>
        <w:t xml:space="preserve">no </w:t>
      </w:r>
      <w:r w:rsidR="00B66039" w:rsidRPr="00B66039">
        <w:rPr>
          <w:spacing w:val="-3"/>
          <w:sz w:val="28"/>
          <w:szCs w:val="28"/>
        </w:rPr>
        <w:t>Semi-supervised learning</w:t>
      </w:r>
      <w:r w:rsidR="00F72F7F">
        <w:rPr>
          <w:spacing w:val="-3"/>
          <w:sz w:val="28"/>
          <w:szCs w:val="28"/>
        </w:rPr>
        <w:t>.</w:t>
      </w:r>
    </w:p>
    <w:p w:rsidR="00F7496A" w:rsidRPr="007F7804" w:rsidRDefault="00F7496A" w:rsidP="00FB4069">
      <w:pPr>
        <w:pStyle w:val="ListParagraph"/>
        <w:numPr>
          <w:ilvl w:val="1"/>
          <w:numId w:val="8"/>
        </w:numPr>
        <w:spacing w:line="360" w:lineRule="auto"/>
        <w:jc w:val="both"/>
        <w:rPr>
          <w:spacing w:val="-3"/>
          <w:sz w:val="28"/>
          <w:szCs w:val="28"/>
        </w:rPr>
      </w:pPr>
      <w:r w:rsidRPr="007F7804">
        <w:rPr>
          <w:spacing w:val="-3"/>
          <w:sz w:val="28"/>
          <w:szCs w:val="28"/>
        </w:rPr>
        <w:t xml:space="preserve">There is no option </w:t>
      </w:r>
      <w:r w:rsidR="00E748CE" w:rsidRPr="007F7804">
        <w:rPr>
          <w:spacing w:val="-3"/>
          <w:sz w:val="28"/>
          <w:szCs w:val="28"/>
        </w:rPr>
        <w:t>to find</w:t>
      </w:r>
      <w:r w:rsidR="002756E2">
        <w:rPr>
          <w:spacing w:val="-3"/>
          <w:sz w:val="28"/>
          <w:szCs w:val="28"/>
        </w:rPr>
        <w:t xml:space="preserve"> type of different spammers. </w:t>
      </w:r>
    </w:p>
    <w:p w:rsidR="00CB67B8" w:rsidRDefault="00CB67B8" w:rsidP="00E96CFC">
      <w:pPr>
        <w:spacing w:line="200" w:lineRule="exact"/>
      </w:pPr>
    </w:p>
    <w:p w:rsidR="00CB67B8" w:rsidRDefault="00CB67B8" w:rsidP="00E96CFC">
      <w:pPr>
        <w:spacing w:line="200" w:lineRule="exact"/>
      </w:pPr>
    </w:p>
    <w:p w:rsidR="00E96CFC" w:rsidRDefault="00E96CFC" w:rsidP="00E96CFC">
      <w:pPr>
        <w:spacing w:before="19" w:line="200" w:lineRule="exact"/>
      </w:pPr>
    </w:p>
    <w:p w:rsidR="00E96CFC" w:rsidRDefault="00E96CFC" w:rsidP="00B26C0B">
      <w:pPr>
        <w:spacing w:before="71"/>
        <w:ind w:right="7087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ED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</w:p>
    <w:p w:rsidR="00E96CFC" w:rsidRDefault="00E96CFC" w:rsidP="00E96CFC">
      <w:pPr>
        <w:spacing w:line="240" w:lineRule="exact"/>
        <w:rPr>
          <w:sz w:val="24"/>
          <w:szCs w:val="24"/>
        </w:rPr>
      </w:pPr>
    </w:p>
    <w:p w:rsidR="00FB45B3" w:rsidRDefault="00862B26" w:rsidP="00FB45B3">
      <w:pPr>
        <w:pStyle w:val="ListParagraph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862B26">
        <w:rPr>
          <w:sz w:val="28"/>
          <w:szCs w:val="28"/>
        </w:rPr>
        <w:t>In th</w:t>
      </w:r>
      <w:r w:rsidR="00623852">
        <w:rPr>
          <w:sz w:val="28"/>
          <w:szCs w:val="28"/>
        </w:rPr>
        <w:t>e</w:t>
      </w:r>
      <w:r w:rsidRPr="00862B26">
        <w:rPr>
          <w:sz w:val="28"/>
          <w:szCs w:val="28"/>
        </w:rPr>
        <w:t xml:space="preserve"> pr</w:t>
      </w:r>
      <w:r w:rsidR="00623852">
        <w:rPr>
          <w:sz w:val="28"/>
          <w:szCs w:val="28"/>
        </w:rPr>
        <w:t>oposed system</w:t>
      </w:r>
      <w:r w:rsidRPr="00862B26">
        <w:rPr>
          <w:sz w:val="28"/>
          <w:szCs w:val="28"/>
        </w:rPr>
        <w:t xml:space="preserve">, </w:t>
      </w:r>
      <w:r w:rsidR="00623852">
        <w:rPr>
          <w:sz w:val="28"/>
          <w:szCs w:val="28"/>
        </w:rPr>
        <w:t>the system</w:t>
      </w:r>
      <w:r w:rsidRPr="00862B26">
        <w:rPr>
          <w:sz w:val="28"/>
          <w:szCs w:val="28"/>
        </w:rPr>
        <w:t xml:space="preserve"> propose</w:t>
      </w:r>
      <w:r w:rsidR="00623852">
        <w:rPr>
          <w:sz w:val="28"/>
          <w:szCs w:val="28"/>
        </w:rPr>
        <w:t>s</w:t>
      </w:r>
      <w:r w:rsidRPr="00862B26">
        <w:rPr>
          <w:sz w:val="28"/>
          <w:szCs w:val="28"/>
        </w:rPr>
        <w:t xml:space="preserve"> a semi-supervised </w:t>
      </w:r>
      <w:r w:rsidR="000B6981" w:rsidRPr="00862B26">
        <w:rPr>
          <w:sz w:val="28"/>
          <w:szCs w:val="28"/>
        </w:rPr>
        <w:t>framework</w:t>
      </w:r>
      <w:r w:rsidR="000B6981">
        <w:rPr>
          <w:sz w:val="28"/>
          <w:szCs w:val="28"/>
        </w:rPr>
        <w:t xml:space="preserve"> for</w:t>
      </w:r>
      <w:r w:rsidRPr="00F8575B">
        <w:rPr>
          <w:sz w:val="28"/>
          <w:szCs w:val="28"/>
        </w:rPr>
        <w:t xml:space="preserve"> spam tweet detection. The proposed framework </w:t>
      </w:r>
      <w:r w:rsidR="00ED6272" w:rsidRPr="00F8575B">
        <w:rPr>
          <w:sz w:val="28"/>
          <w:szCs w:val="28"/>
        </w:rPr>
        <w:t>mainly</w:t>
      </w:r>
      <w:r w:rsidR="00ED6272">
        <w:rPr>
          <w:sz w:val="28"/>
          <w:szCs w:val="28"/>
        </w:rPr>
        <w:t xml:space="preserve"> consists</w:t>
      </w:r>
      <w:r w:rsidRPr="00F8575B">
        <w:rPr>
          <w:sz w:val="28"/>
          <w:szCs w:val="28"/>
        </w:rPr>
        <w:t xml:space="preserve"> of two main modules: 1) four lightweight detectors</w:t>
      </w:r>
      <w:r w:rsidR="00F8575B">
        <w:rPr>
          <w:sz w:val="28"/>
          <w:szCs w:val="28"/>
        </w:rPr>
        <w:t xml:space="preserve"> </w:t>
      </w:r>
      <w:r w:rsidRPr="00F8575B">
        <w:rPr>
          <w:sz w:val="28"/>
          <w:szCs w:val="28"/>
        </w:rPr>
        <w:t>in the spam tweet detection module for detecting spam tweets</w:t>
      </w:r>
      <w:r w:rsidR="00F8575B">
        <w:rPr>
          <w:sz w:val="28"/>
          <w:szCs w:val="28"/>
        </w:rPr>
        <w:t xml:space="preserve"> </w:t>
      </w:r>
      <w:r w:rsidRPr="00F8575B">
        <w:rPr>
          <w:sz w:val="28"/>
          <w:szCs w:val="28"/>
        </w:rPr>
        <w:t>in real time and 2) updating module to periodically update the</w:t>
      </w:r>
      <w:r w:rsidR="00F8575B">
        <w:rPr>
          <w:sz w:val="28"/>
          <w:szCs w:val="28"/>
        </w:rPr>
        <w:t xml:space="preserve"> </w:t>
      </w:r>
      <w:r w:rsidRPr="00F8575B">
        <w:rPr>
          <w:sz w:val="28"/>
          <w:szCs w:val="28"/>
        </w:rPr>
        <w:t>detection models based on the confidently labeled tweets from</w:t>
      </w:r>
      <w:r w:rsidR="00F8575B">
        <w:rPr>
          <w:sz w:val="28"/>
          <w:szCs w:val="28"/>
        </w:rPr>
        <w:t xml:space="preserve"> </w:t>
      </w:r>
      <w:r w:rsidRPr="00F8575B">
        <w:rPr>
          <w:sz w:val="28"/>
          <w:szCs w:val="28"/>
        </w:rPr>
        <w:t xml:space="preserve">the previous time window. The detectors are designed based </w:t>
      </w:r>
      <w:r w:rsidR="00623852" w:rsidRPr="00F8575B">
        <w:rPr>
          <w:sz w:val="28"/>
          <w:szCs w:val="28"/>
        </w:rPr>
        <w:t>on</w:t>
      </w:r>
      <w:r w:rsidR="00623852">
        <w:rPr>
          <w:sz w:val="28"/>
          <w:szCs w:val="28"/>
        </w:rPr>
        <w:t xml:space="preserve"> our</w:t>
      </w:r>
      <w:r w:rsidRPr="00F8575B">
        <w:rPr>
          <w:sz w:val="28"/>
          <w:szCs w:val="28"/>
        </w:rPr>
        <w:t xml:space="preserve"> observations made from a collection of 14 million tweets,</w:t>
      </w:r>
      <w:r w:rsidR="00F8575B">
        <w:rPr>
          <w:sz w:val="28"/>
          <w:szCs w:val="28"/>
        </w:rPr>
        <w:t xml:space="preserve"> </w:t>
      </w:r>
      <w:r w:rsidRPr="00F8575B">
        <w:rPr>
          <w:sz w:val="28"/>
          <w:szCs w:val="28"/>
        </w:rPr>
        <w:t>and the detectors are computationally effective, suitable for</w:t>
      </w:r>
      <w:r w:rsidR="00F8575B">
        <w:rPr>
          <w:sz w:val="28"/>
          <w:szCs w:val="28"/>
        </w:rPr>
        <w:t xml:space="preserve"> </w:t>
      </w:r>
      <w:r w:rsidRPr="00F8575B">
        <w:rPr>
          <w:sz w:val="28"/>
          <w:szCs w:val="28"/>
        </w:rPr>
        <w:t xml:space="preserve">real-time detection. </w:t>
      </w:r>
    </w:p>
    <w:p w:rsidR="00FB45B3" w:rsidRDefault="00FB45B3" w:rsidP="00F8575B">
      <w:pPr>
        <w:pStyle w:val="ListParagraph"/>
        <w:spacing w:line="360" w:lineRule="auto"/>
        <w:jc w:val="both"/>
        <w:rPr>
          <w:sz w:val="28"/>
          <w:szCs w:val="28"/>
        </w:rPr>
      </w:pPr>
    </w:p>
    <w:p w:rsidR="0032552F" w:rsidRPr="00F8575B" w:rsidRDefault="00862B26" w:rsidP="00FB45B3">
      <w:pPr>
        <w:pStyle w:val="ListParagraph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F8575B">
        <w:rPr>
          <w:sz w:val="28"/>
          <w:szCs w:val="28"/>
        </w:rPr>
        <w:lastRenderedPageBreak/>
        <w:t>More importantly, our detectors utilize</w:t>
      </w:r>
      <w:r w:rsidR="00F8575B">
        <w:rPr>
          <w:sz w:val="28"/>
          <w:szCs w:val="28"/>
        </w:rPr>
        <w:t xml:space="preserve"> </w:t>
      </w:r>
      <w:r w:rsidRPr="00F8575B">
        <w:rPr>
          <w:sz w:val="28"/>
          <w:szCs w:val="28"/>
        </w:rPr>
        <w:t>classification techniques at two levels, tweet level and cluster</w:t>
      </w:r>
      <w:r w:rsidR="00F8575B">
        <w:rPr>
          <w:sz w:val="28"/>
          <w:szCs w:val="28"/>
        </w:rPr>
        <w:t xml:space="preserve"> </w:t>
      </w:r>
      <w:r w:rsidRPr="00F8575B">
        <w:rPr>
          <w:sz w:val="28"/>
          <w:szCs w:val="28"/>
        </w:rPr>
        <w:t xml:space="preserve">level. Here, a cluster is a group of tweets with </w:t>
      </w:r>
      <w:r w:rsidR="00623852" w:rsidRPr="00F8575B">
        <w:rPr>
          <w:sz w:val="28"/>
          <w:szCs w:val="28"/>
        </w:rPr>
        <w:t>similar</w:t>
      </w:r>
      <w:r w:rsidR="00623852">
        <w:rPr>
          <w:sz w:val="28"/>
          <w:szCs w:val="28"/>
        </w:rPr>
        <w:t xml:space="preserve"> characteristics</w:t>
      </w:r>
      <w:r w:rsidRPr="00F8575B">
        <w:rPr>
          <w:sz w:val="28"/>
          <w:szCs w:val="28"/>
        </w:rPr>
        <w:t>. With this flexible design, any features that may</w:t>
      </w:r>
      <w:r w:rsidR="00F8575B">
        <w:rPr>
          <w:sz w:val="28"/>
          <w:szCs w:val="28"/>
        </w:rPr>
        <w:t xml:space="preserve"> </w:t>
      </w:r>
      <w:r w:rsidRPr="00F8575B">
        <w:rPr>
          <w:sz w:val="28"/>
          <w:szCs w:val="28"/>
        </w:rPr>
        <w:t>be effective in spam detection can be easily incorporated into</w:t>
      </w:r>
      <w:r w:rsidR="00F8575B">
        <w:rPr>
          <w:sz w:val="28"/>
          <w:szCs w:val="28"/>
        </w:rPr>
        <w:t xml:space="preserve"> </w:t>
      </w:r>
      <w:r w:rsidRPr="00F8575B">
        <w:rPr>
          <w:sz w:val="28"/>
          <w:szCs w:val="28"/>
        </w:rPr>
        <w:t xml:space="preserve">the detection framework. The </w:t>
      </w:r>
      <w:r w:rsidR="00623852" w:rsidRPr="00F8575B">
        <w:rPr>
          <w:sz w:val="28"/>
          <w:szCs w:val="28"/>
        </w:rPr>
        <w:t>framework starts with a small</w:t>
      </w:r>
      <w:r w:rsidR="00623852">
        <w:rPr>
          <w:sz w:val="28"/>
          <w:szCs w:val="28"/>
        </w:rPr>
        <w:t xml:space="preserve"> </w:t>
      </w:r>
      <w:r w:rsidR="00623852" w:rsidRPr="00F8575B">
        <w:rPr>
          <w:sz w:val="28"/>
          <w:szCs w:val="28"/>
        </w:rPr>
        <w:t>set of labeled samples and updates</w:t>
      </w:r>
      <w:r w:rsidRPr="00F8575B">
        <w:rPr>
          <w:sz w:val="28"/>
          <w:szCs w:val="28"/>
        </w:rPr>
        <w:t xml:space="preserve"> the detection models in a</w:t>
      </w:r>
      <w:r w:rsidR="00F8575B">
        <w:rPr>
          <w:sz w:val="28"/>
          <w:szCs w:val="28"/>
        </w:rPr>
        <w:t xml:space="preserve"> </w:t>
      </w:r>
      <w:r w:rsidRPr="00F8575B">
        <w:rPr>
          <w:sz w:val="28"/>
          <w:szCs w:val="28"/>
        </w:rPr>
        <w:t>semi-supervised manner by utilizing the confidently labeled</w:t>
      </w:r>
      <w:r w:rsidR="00F8575B">
        <w:rPr>
          <w:sz w:val="28"/>
          <w:szCs w:val="28"/>
        </w:rPr>
        <w:t xml:space="preserve"> </w:t>
      </w:r>
      <w:r w:rsidRPr="00F8575B">
        <w:rPr>
          <w:sz w:val="28"/>
          <w:szCs w:val="28"/>
        </w:rPr>
        <w:t>tweets from the previous time window. This semi-supervised</w:t>
      </w:r>
      <w:r w:rsidR="00F8575B">
        <w:rPr>
          <w:sz w:val="28"/>
          <w:szCs w:val="28"/>
        </w:rPr>
        <w:t xml:space="preserve"> </w:t>
      </w:r>
      <w:r w:rsidRPr="00F8575B">
        <w:rPr>
          <w:sz w:val="28"/>
          <w:szCs w:val="28"/>
        </w:rPr>
        <w:t>approach helps to learn new spamming activities, making the</w:t>
      </w:r>
      <w:r w:rsidR="00F8575B">
        <w:rPr>
          <w:sz w:val="28"/>
          <w:szCs w:val="28"/>
        </w:rPr>
        <w:t xml:space="preserve"> </w:t>
      </w:r>
      <w:r w:rsidRPr="00F8575B">
        <w:rPr>
          <w:sz w:val="28"/>
          <w:szCs w:val="28"/>
        </w:rPr>
        <w:t>framework more robust in identifying spam tweets.</w:t>
      </w:r>
    </w:p>
    <w:p w:rsidR="0032552F" w:rsidRDefault="0032552F" w:rsidP="009A7E36">
      <w:pPr>
        <w:spacing w:before="19" w:line="360" w:lineRule="auto"/>
        <w:jc w:val="both"/>
        <w:rPr>
          <w:sz w:val="28"/>
          <w:szCs w:val="28"/>
        </w:rPr>
      </w:pPr>
    </w:p>
    <w:p w:rsidR="0032552F" w:rsidRDefault="0032552F" w:rsidP="0032552F">
      <w:pPr>
        <w:spacing w:before="19" w:line="360" w:lineRule="auto"/>
        <w:jc w:val="both"/>
        <w:rPr>
          <w:sz w:val="28"/>
          <w:szCs w:val="28"/>
        </w:rPr>
      </w:pPr>
    </w:p>
    <w:p w:rsidR="0032552F" w:rsidRPr="0032552F" w:rsidRDefault="0032552F" w:rsidP="0032552F">
      <w:pPr>
        <w:spacing w:before="19" w:line="360" w:lineRule="auto"/>
        <w:jc w:val="both"/>
        <w:rPr>
          <w:sz w:val="28"/>
          <w:szCs w:val="28"/>
        </w:rPr>
      </w:pPr>
    </w:p>
    <w:p w:rsidR="004D2551" w:rsidRDefault="004D2551" w:rsidP="0068447E">
      <w:pPr>
        <w:spacing w:line="360" w:lineRule="auto"/>
        <w:ind w:firstLine="720"/>
        <w:jc w:val="both"/>
        <w:rPr>
          <w:b/>
          <w:color w:val="FF0000"/>
          <w:spacing w:val="-3"/>
          <w:sz w:val="36"/>
          <w:szCs w:val="28"/>
        </w:rPr>
      </w:pPr>
      <w:r>
        <w:rPr>
          <w:b/>
          <w:color w:val="FF0000"/>
          <w:spacing w:val="-3"/>
          <w:sz w:val="36"/>
          <w:szCs w:val="28"/>
        </w:rPr>
        <w:t>A</w:t>
      </w:r>
      <w:r w:rsidRPr="004D2551">
        <w:rPr>
          <w:b/>
          <w:color w:val="FF0000"/>
          <w:spacing w:val="-3"/>
          <w:sz w:val="36"/>
          <w:szCs w:val="28"/>
        </w:rPr>
        <w:t>dvantages</w:t>
      </w:r>
    </w:p>
    <w:p w:rsidR="000B6981" w:rsidRPr="00F02E14" w:rsidRDefault="000B6981" w:rsidP="00F02E14">
      <w:pPr>
        <w:pStyle w:val="ListParagraph"/>
        <w:numPr>
          <w:ilvl w:val="1"/>
          <w:numId w:val="21"/>
        </w:numPr>
        <w:spacing w:line="360" w:lineRule="auto"/>
        <w:jc w:val="both"/>
        <w:rPr>
          <w:spacing w:val="-3"/>
          <w:sz w:val="28"/>
          <w:szCs w:val="28"/>
        </w:rPr>
      </w:pPr>
      <w:r w:rsidRPr="002B1C93">
        <w:rPr>
          <w:b/>
          <w:color w:val="FF0000"/>
          <w:spacing w:val="-3"/>
          <w:sz w:val="28"/>
          <w:szCs w:val="28"/>
        </w:rPr>
        <w:t>Confidently Labeled Tweets</w:t>
      </w:r>
      <w:r w:rsidR="00C22C94">
        <w:rPr>
          <w:spacing w:val="-3"/>
          <w:sz w:val="28"/>
          <w:szCs w:val="28"/>
        </w:rPr>
        <w:t xml:space="preserve">- </w:t>
      </w:r>
      <w:r w:rsidR="00C207B1" w:rsidRPr="00C207B1">
        <w:rPr>
          <w:spacing w:val="-3"/>
          <w:sz w:val="28"/>
          <w:szCs w:val="28"/>
        </w:rPr>
        <w:t>Tweets that are labeled</w:t>
      </w:r>
      <w:r w:rsidR="00F02E14">
        <w:rPr>
          <w:spacing w:val="-3"/>
          <w:sz w:val="28"/>
          <w:szCs w:val="28"/>
        </w:rPr>
        <w:t xml:space="preserve"> </w:t>
      </w:r>
      <w:r w:rsidR="00C207B1" w:rsidRPr="00F02E14">
        <w:rPr>
          <w:spacing w:val="-3"/>
          <w:sz w:val="28"/>
          <w:szCs w:val="28"/>
        </w:rPr>
        <w:t>by the first three detectors (i.e., blacklisted domain, near</w:t>
      </w:r>
      <w:r w:rsidR="00F02E14">
        <w:rPr>
          <w:spacing w:val="-3"/>
          <w:sz w:val="28"/>
          <w:szCs w:val="28"/>
        </w:rPr>
        <w:t xml:space="preserve"> </w:t>
      </w:r>
      <w:r w:rsidR="00EF5034" w:rsidRPr="00F02E14">
        <w:rPr>
          <w:spacing w:val="-3"/>
          <w:sz w:val="28"/>
          <w:szCs w:val="28"/>
        </w:rPr>
        <w:t>duplicate and</w:t>
      </w:r>
      <w:r w:rsidR="00C207B1" w:rsidRPr="00F02E14">
        <w:rPr>
          <w:spacing w:val="-3"/>
          <w:sz w:val="28"/>
          <w:szCs w:val="28"/>
        </w:rPr>
        <w:t xml:space="preserve"> reliable ham tweet) are considered as confidently</w:t>
      </w:r>
      <w:r w:rsidR="00F02E14">
        <w:rPr>
          <w:spacing w:val="-3"/>
          <w:sz w:val="28"/>
          <w:szCs w:val="28"/>
        </w:rPr>
        <w:t xml:space="preserve"> </w:t>
      </w:r>
      <w:r w:rsidR="00C207B1" w:rsidRPr="00F02E14">
        <w:rPr>
          <w:spacing w:val="-3"/>
          <w:sz w:val="28"/>
          <w:szCs w:val="28"/>
        </w:rPr>
        <w:t>labeled tweets.</w:t>
      </w:r>
    </w:p>
    <w:p w:rsidR="006E0CD6" w:rsidRPr="001978D2" w:rsidRDefault="005A20FD" w:rsidP="001978D2">
      <w:pPr>
        <w:pStyle w:val="ListParagraph"/>
        <w:numPr>
          <w:ilvl w:val="1"/>
          <w:numId w:val="21"/>
        </w:numPr>
        <w:spacing w:line="360" w:lineRule="auto"/>
        <w:jc w:val="both"/>
        <w:rPr>
          <w:spacing w:val="-3"/>
          <w:sz w:val="28"/>
          <w:szCs w:val="28"/>
        </w:rPr>
      </w:pPr>
      <w:r w:rsidRPr="002B1C93">
        <w:rPr>
          <w:b/>
          <w:color w:val="FF0000"/>
          <w:spacing w:val="-3"/>
          <w:sz w:val="28"/>
          <w:szCs w:val="28"/>
        </w:rPr>
        <w:t>Near-Duplicate Cluster Labeling</w:t>
      </w:r>
      <w:r>
        <w:rPr>
          <w:spacing w:val="-3"/>
          <w:sz w:val="28"/>
          <w:szCs w:val="28"/>
        </w:rPr>
        <w:t xml:space="preserve"> -</w:t>
      </w:r>
      <w:r w:rsidR="001828AB" w:rsidRPr="001828AB">
        <w:rPr>
          <w:spacing w:val="-3"/>
          <w:sz w:val="28"/>
          <w:szCs w:val="28"/>
        </w:rPr>
        <w:t xml:space="preserve"> Recall that the </w:t>
      </w:r>
      <w:r w:rsidR="00EF5034" w:rsidRPr="001828AB">
        <w:rPr>
          <w:spacing w:val="-3"/>
          <w:sz w:val="28"/>
          <w:szCs w:val="28"/>
        </w:rPr>
        <w:t>near duplicate</w:t>
      </w:r>
      <w:r w:rsidR="001978D2">
        <w:rPr>
          <w:spacing w:val="-3"/>
          <w:sz w:val="28"/>
          <w:szCs w:val="28"/>
        </w:rPr>
        <w:t xml:space="preserve"> </w:t>
      </w:r>
      <w:r w:rsidR="001828AB" w:rsidRPr="001978D2">
        <w:rPr>
          <w:spacing w:val="-3"/>
          <w:sz w:val="28"/>
          <w:szCs w:val="28"/>
        </w:rPr>
        <w:t>detector computes a signature for each tweet to check</w:t>
      </w:r>
      <w:r w:rsidR="001978D2">
        <w:rPr>
          <w:spacing w:val="-3"/>
          <w:sz w:val="28"/>
          <w:szCs w:val="28"/>
        </w:rPr>
        <w:t xml:space="preserve"> </w:t>
      </w:r>
      <w:r w:rsidR="001828AB" w:rsidRPr="001978D2">
        <w:rPr>
          <w:spacing w:val="-3"/>
          <w:sz w:val="28"/>
          <w:szCs w:val="28"/>
        </w:rPr>
        <w:t>if the tweet is a near duplicate of a labeled cluster. If the</w:t>
      </w:r>
      <w:r w:rsidR="001978D2">
        <w:rPr>
          <w:spacing w:val="-3"/>
          <w:sz w:val="28"/>
          <w:szCs w:val="28"/>
        </w:rPr>
        <w:t xml:space="preserve"> </w:t>
      </w:r>
      <w:r w:rsidR="001828AB" w:rsidRPr="001978D2">
        <w:rPr>
          <w:spacing w:val="-3"/>
          <w:sz w:val="28"/>
          <w:szCs w:val="28"/>
        </w:rPr>
        <w:t xml:space="preserve">signature of a tweet does not match any </w:t>
      </w:r>
      <w:r w:rsidR="00EF5034" w:rsidRPr="001978D2">
        <w:rPr>
          <w:spacing w:val="-3"/>
          <w:sz w:val="28"/>
          <w:szCs w:val="28"/>
        </w:rPr>
        <w:t>relabeled</w:t>
      </w:r>
      <w:r w:rsidR="001828AB" w:rsidRPr="001978D2">
        <w:rPr>
          <w:spacing w:val="-3"/>
          <w:sz w:val="28"/>
          <w:szCs w:val="28"/>
        </w:rPr>
        <w:t xml:space="preserve"> </w:t>
      </w:r>
      <w:r w:rsidR="00EF5034" w:rsidRPr="001978D2">
        <w:rPr>
          <w:spacing w:val="-3"/>
          <w:sz w:val="28"/>
          <w:szCs w:val="28"/>
        </w:rPr>
        <w:t>cluster, then</w:t>
      </w:r>
      <w:r w:rsidR="001828AB" w:rsidRPr="001978D2">
        <w:rPr>
          <w:spacing w:val="-3"/>
          <w:sz w:val="28"/>
          <w:szCs w:val="28"/>
        </w:rPr>
        <w:t xml:space="preserve"> the tweet is passed to the next level detectors.</w:t>
      </w: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ind w:left="119" w:right="6426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REQUI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ENTS</w:t>
      </w:r>
    </w:p>
    <w:p w:rsidR="00E96CFC" w:rsidRDefault="00E96CFC" w:rsidP="00E96CFC">
      <w:pPr>
        <w:spacing w:before="4" w:line="140" w:lineRule="exact"/>
        <w:rPr>
          <w:sz w:val="14"/>
          <w:szCs w:val="14"/>
        </w:rPr>
      </w:pP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ind w:left="48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w w:val="82"/>
          <w:sz w:val="24"/>
          <w:szCs w:val="24"/>
        </w:rPr>
        <w:t xml:space="preserve">➢  </w:t>
      </w:r>
      <w:r>
        <w:rPr>
          <w:rFonts w:ascii="Segoe UI Symbol" w:eastAsia="Segoe UI Symbol" w:hAnsi="Segoe UI Symbol" w:cs="Segoe UI Symbol"/>
          <w:spacing w:val="8"/>
          <w:w w:val="82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/</w:t>
      </w:r>
      <w:r>
        <w:rPr>
          <w:b/>
          <w:sz w:val="24"/>
          <w:szCs w:val="24"/>
        </w:rPr>
        <w:t xml:space="preserve">W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Con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ation:-</w:t>
      </w:r>
    </w:p>
    <w:p w:rsidR="00E96CFC" w:rsidRDefault="00E96CFC" w:rsidP="00E96CFC">
      <w:pPr>
        <w:spacing w:before="4" w:line="120" w:lineRule="exact"/>
        <w:rPr>
          <w:sz w:val="13"/>
          <w:szCs w:val="13"/>
        </w:rPr>
      </w:pPr>
    </w:p>
    <w:p w:rsidR="00E96CFC" w:rsidRDefault="00E96CFC" w:rsidP="00E96CFC">
      <w:pPr>
        <w:spacing w:line="200" w:lineRule="exact"/>
      </w:pPr>
    </w:p>
    <w:p w:rsidR="00E96CFC" w:rsidRPr="00BD29DB" w:rsidRDefault="00E96CFC" w:rsidP="00E96CFC">
      <w:pPr>
        <w:ind w:left="479"/>
        <w:rPr>
          <w:sz w:val="28"/>
          <w:szCs w:val="28"/>
        </w:rPr>
      </w:pPr>
      <w:r>
        <w:rPr>
          <w:rFonts w:ascii="Segoe UI Symbol" w:eastAsia="Segoe UI Symbol" w:hAnsi="Segoe UI Symbol" w:cs="Segoe UI Symbol"/>
          <w:w w:val="82"/>
          <w:sz w:val="24"/>
          <w:szCs w:val="24"/>
        </w:rPr>
        <w:t xml:space="preserve">➢   </w:t>
      </w:r>
      <w:r>
        <w:rPr>
          <w:rFonts w:ascii="Segoe UI Symbol" w:eastAsia="Segoe UI Symbol" w:hAnsi="Segoe UI Symbol" w:cs="Segoe UI Symbol"/>
          <w:spacing w:val="14"/>
          <w:w w:val="82"/>
          <w:sz w:val="24"/>
          <w:szCs w:val="24"/>
        </w:rPr>
        <w:t xml:space="preserve"> </w:t>
      </w:r>
      <w:r w:rsidRPr="00BD29DB">
        <w:rPr>
          <w:spacing w:val="1"/>
          <w:sz w:val="28"/>
          <w:szCs w:val="28"/>
        </w:rPr>
        <w:t>P</w:t>
      </w:r>
      <w:r w:rsidRPr="00BD29DB">
        <w:rPr>
          <w:sz w:val="28"/>
          <w:szCs w:val="28"/>
        </w:rPr>
        <w:t>ro</w:t>
      </w:r>
      <w:r w:rsidRPr="00BD29DB">
        <w:rPr>
          <w:spacing w:val="-2"/>
          <w:sz w:val="28"/>
          <w:szCs w:val="28"/>
        </w:rPr>
        <w:t>c</w:t>
      </w:r>
      <w:r w:rsidRPr="00BD29DB">
        <w:rPr>
          <w:spacing w:val="-1"/>
          <w:sz w:val="28"/>
          <w:szCs w:val="28"/>
        </w:rPr>
        <w:t>e</w:t>
      </w:r>
      <w:r w:rsidRPr="00BD29DB">
        <w:rPr>
          <w:sz w:val="28"/>
          <w:szCs w:val="28"/>
        </w:rPr>
        <w:t xml:space="preserve">ssor                     </w:t>
      </w:r>
      <w:r w:rsidRPr="00BD29DB">
        <w:rPr>
          <w:spacing w:val="29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59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P</w:t>
      </w:r>
      <w:r w:rsidRPr="00BD29DB">
        <w:rPr>
          <w:spacing w:val="-1"/>
          <w:sz w:val="28"/>
          <w:szCs w:val="28"/>
        </w:rPr>
        <w:t>e</w:t>
      </w:r>
      <w:r w:rsidRPr="00BD29DB">
        <w:rPr>
          <w:sz w:val="28"/>
          <w:szCs w:val="28"/>
        </w:rPr>
        <w:t>nt</w:t>
      </w:r>
      <w:r w:rsidRPr="00BD29DB">
        <w:rPr>
          <w:spacing w:val="1"/>
          <w:sz w:val="28"/>
          <w:szCs w:val="28"/>
        </w:rPr>
        <w:t>i</w:t>
      </w:r>
      <w:r w:rsidRPr="00BD29DB">
        <w:rPr>
          <w:sz w:val="28"/>
          <w:szCs w:val="28"/>
        </w:rPr>
        <w:t>um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pacing w:val="2"/>
          <w:sz w:val="28"/>
          <w:szCs w:val="28"/>
        </w:rPr>
        <w:t>–</w:t>
      </w:r>
      <w:r w:rsidRPr="00BD29DB">
        <w:rPr>
          <w:spacing w:val="-6"/>
          <w:sz w:val="28"/>
          <w:szCs w:val="28"/>
        </w:rPr>
        <w:t>IV</w:t>
      </w:r>
    </w:p>
    <w:p w:rsidR="00E96CFC" w:rsidRPr="00BD29DB" w:rsidRDefault="00E96CFC" w:rsidP="00E96CFC">
      <w:pPr>
        <w:spacing w:before="6" w:line="140" w:lineRule="exact"/>
        <w:rPr>
          <w:sz w:val="28"/>
          <w:szCs w:val="28"/>
        </w:rPr>
      </w:pPr>
    </w:p>
    <w:p w:rsidR="00E96CFC" w:rsidRPr="00BD29DB" w:rsidRDefault="00E96CFC" w:rsidP="00E96CFC">
      <w:pPr>
        <w:ind w:left="478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RAM    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</w:t>
      </w:r>
      <w:r w:rsidRPr="00BD29DB">
        <w:rPr>
          <w:spacing w:val="59"/>
          <w:sz w:val="28"/>
          <w:szCs w:val="28"/>
        </w:rPr>
        <w:t>4</w:t>
      </w:r>
      <w:r w:rsidRPr="00BD29DB">
        <w:rPr>
          <w:sz w:val="28"/>
          <w:szCs w:val="28"/>
        </w:rPr>
        <w:t xml:space="preserve"> GB</w:t>
      </w:r>
      <w:r w:rsidRPr="00BD29DB">
        <w:rPr>
          <w:spacing w:val="-2"/>
          <w:sz w:val="28"/>
          <w:szCs w:val="28"/>
        </w:rPr>
        <w:t xml:space="preserve"> </w:t>
      </w:r>
      <w:r w:rsidRPr="00BD29DB">
        <w:rPr>
          <w:sz w:val="28"/>
          <w:szCs w:val="28"/>
        </w:rPr>
        <w:t>(min)</w:t>
      </w:r>
    </w:p>
    <w:p w:rsidR="00E96CFC" w:rsidRPr="00BD29DB" w:rsidRDefault="00E96CFC" w:rsidP="00E96CFC">
      <w:pPr>
        <w:spacing w:before="93"/>
        <w:ind w:left="478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>H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 xml:space="preserve">rd </w:t>
      </w:r>
      <w:r w:rsidRPr="00BD29DB">
        <w:rPr>
          <w:spacing w:val="-1"/>
          <w:sz w:val="28"/>
          <w:szCs w:val="28"/>
        </w:rPr>
        <w:t>D</w:t>
      </w:r>
      <w:r w:rsidRPr="00BD29DB">
        <w:rPr>
          <w:sz w:val="28"/>
          <w:szCs w:val="28"/>
        </w:rPr>
        <w:t xml:space="preserve">isk                  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>20 GB</w:t>
      </w:r>
    </w:p>
    <w:p w:rsidR="00E96CFC" w:rsidRPr="00BD29DB" w:rsidRDefault="00E96CFC" w:rsidP="00E96CFC">
      <w:pPr>
        <w:spacing w:before="96"/>
        <w:ind w:left="479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>K</w:t>
      </w:r>
      <w:r w:rsidRPr="00BD29DB">
        <w:rPr>
          <w:spacing w:val="3"/>
          <w:sz w:val="28"/>
          <w:szCs w:val="28"/>
        </w:rPr>
        <w:t>e</w:t>
      </w:r>
      <w:r w:rsidRPr="00BD29DB">
        <w:rPr>
          <w:sz w:val="28"/>
          <w:szCs w:val="28"/>
        </w:rPr>
        <w:t>y</w:t>
      </w:r>
      <w:r w:rsidRPr="00BD29DB">
        <w:rPr>
          <w:spacing w:val="-5"/>
          <w:sz w:val="28"/>
          <w:szCs w:val="28"/>
        </w:rPr>
        <w:t xml:space="preserve"> </w:t>
      </w:r>
      <w:r w:rsidRPr="00BD29DB">
        <w:rPr>
          <w:spacing w:val="-2"/>
          <w:sz w:val="28"/>
          <w:szCs w:val="28"/>
        </w:rPr>
        <w:t>B</w:t>
      </w:r>
      <w:r w:rsidRPr="00BD29DB">
        <w:rPr>
          <w:spacing w:val="2"/>
          <w:sz w:val="28"/>
          <w:szCs w:val="28"/>
        </w:rPr>
        <w:t>o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 xml:space="preserve">rd                     -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S</w:t>
      </w:r>
      <w:r w:rsidRPr="00BD29DB">
        <w:rPr>
          <w:sz w:val="28"/>
          <w:szCs w:val="28"/>
        </w:rPr>
        <w:t>tand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>rd Windows K</w:t>
      </w:r>
      <w:r w:rsidRPr="00BD29DB">
        <w:rPr>
          <w:spacing w:val="-1"/>
          <w:sz w:val="28"/>
          <w:szCs w:val="28"/>
        </w:rPr>
        <w:t>e</w:t>
      </w:r>
      <w:r w:rsidRPr="00BD29DB">
        <w:rPr>
          <w:spacing w:val="-5"/>
          <w:sz w:val="28"/>
          <w:szCs w:val="28"/>
        </w:rPr>
        <w:t>y</w:t>
      </w:r>
      <w:r w:rsidRPr="00BD29DB">
        <w:rPr>
          <w:spacing w:val="2"/>
          <w:sz w:val="28"/>
          <w:szCs w:val="28"/>
        </w:rPr>
        <w:t>b</w:t>
      </w:r>
      <w:r w:rsidRPr="00BD29DB">
        <w:rPr>
          <w:sz w:val="28"/>
          <w:szCs w:val="28"/>
        </w:rPr>
        <w:t>o</w:t>
      </w:r>
      <w:r w:rsidRPr="00BD29DB">
        <w:rPr>
          <w:spacing w:val="1"/>
          <w:sz w:val="28"/>
          <w:szCs w:val="28"/>
        </w:rPr>
        <w:t>a</w:t>
      </w:r>
      <w:r w:rsidRPr="00BD29DB">
        <w:rPr>
          <w:sz w:val="28"/>
          <w:szCs w:val="28"/>
        </w:rPr>
        <w:t>rd</w:t>
      </w:r>
    </w:p>
    <w:p w:rsidR="00E96CFC" w:rsidRPr="00BD29DB" w:rsidRDefault="00E96CFC" w:rsidP="00E96CFC">
      <w:pPr>
        <w:spacing w:before="93"/>
        <w:ind w:left="479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Mouse  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>T</w:t>
      </w:r>
      <w:r w:rsidRPr="00BD29DB">
        <w:rPr>
          <w:spacing w:val="-1"/>
          <w:sz w:val="28"/>
          <w:szCs w:val="28"/>
        </w:rPr>
        <w:t>w</w:t>
      </w:r>
      <w:r w:rsidRPr="00BD29DB">
        <w:rPr>
          <w:sz w:val="28"/>
          <w:szCs w:val="28"/>
        </w:rPr>
        <w:t xml:space="preserve">o or </w:t>
      </w:r>
      <w:r w:rsidRPr="00BD29DB">
        <w:rPr>
          <w:spacing w:val="-1"/>
          <w:sz w:val="28"/>
          <w:szCs w:val="28"/>
        </w:rPr>
        <w:t>T</w:t>
      </w:r>
      <w:r w:rsidRPr="00BD29DB">
        <w:rPr>
          <w:sz w:val="28"/>
          <w:szCs w:val="28"/>
        </w:rPr>
        <w:t>hree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pacing w:val="-2"/>
          <w:sz w:val="28"/>
          <w:szCs w:val="28"/>
        </w:rPr>
        <w:t>B</w:t>
      </w:r>
      <w:r w:rsidRPr="00BD29DB">
        <w:rPr>
          <w:sz w:val="28"/>
          <w:szCs w:val="28"/>
        </w:rPr>
        <w:t>ut</w:t>
      </w:r>
      <w:r w:rsidRPr="00BD29DB">
        <w:rPr>
          <w:spacing w:val="1"/>
          <w:sz w:val="28"/>
          <w:szCs w:val="28"/>
        </w:rPr>
        <w:t>t</w:t>
      </w:r>
      <w:r w:rsidRPr="00BD29DB">
        <w:rPr>
          <w:sz w:val="28"/>
          <w:szCs w:val="28"/>
        </w:rPr>
        <w:t>on Mouse</w:t>
      </w:r>
    </w:p>
    <w:p w:rsidR="00E96CFC" w:rsidRDefault="00E96CFC" w:rsidP="00E96CFC">
      <w:pPr>
        <w:spacing w:before="96"/>
        <w:ind w:left="480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lastRenderedPageBreak/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Monitor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59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S</w:t>
      </w:r>
      <w:r w:rsidRPr="00BD29DB">
        <w:rPr>
          <w:sz w:val="28"/>
          <w:szCs w:val="28"/>
        </w:rPr>
        <w:t>V</w:t>
      </w:r>
      <w:r w:rsidRPr="00BD29DB">
        <w:rPr>
          <w:spacing w:val="-1"/>
          <w:sz w:val="28"/>
          <w:szCs w:val="28"/>
        </w:rPr>
        <w:t>G</w:t>
      </w:r>
      <w:r w:rsidRPr="00BD29DB">
        <w:rPr>
          <w:sz w:val="28"/>
          <w:szCs w:val="28"/>
        </w:rPr>
        <w:t>A</w:t>
      </w:r>
    </w:p>
    <w:p w:rsidR="00610D49" w:rsidRPr="00BD29DB" w:rsidRDefault="00610D49" w:rsidP="00E96CFC">
      <w:pPr>
        <w:spacing w:before="96"/>
        <w:ind w:left="480"/>
        <w:rPr>
          <w:sz w:val="28"/>
          <w:szCs w:val="28"/>
        </w:rPr>
      </w:pPr>
    </w:p>
    <w:p w:rsidR="00E96CFC" w:rsidRPr="00270D01" w:rsidRDefault="00E96CFC" w:rsidP="00E96CFC">
      <w:pPr>
        <w:rPr>
          <w:sz w:val="24"/>
          <w:szCs w:val="24"/>
        </w:rPr>
      </w:pPr>
    </w:p>
    <w:p w:rsidR="00E96CFC" w:rsidRPr="00270D01" w:rsidRDefault="00E96CFC" w:rsidP="00E96CFC">
      <w:pPr>
        <w:rPr>
          <w:sz w:val="24"/>
          <w:szCs w:val="24"/>
        </w:rPr>
      </w:pPr>
    </w:p>
    <w:p w:rsidR="00E96CFC" w:rsidRPr="0086748D" w:rsidRDefault="00E96CFC" w:rsidP="00E96CFC">
      <w:pPr>
        <w:pStyle w:val="BodyTextIndent"/>
        <w:rPr>
          <w:rFonts w:ascii="Times New Roman" w:hAnsi="Times New Roman"/>
          <w:b/>
          <w:sz w:val="28"/>
          <w:szCs w:val="28"/>
        </w:rPr>
      </w:pPr>
      <w:r w:rsidRPr="0086748D">
        <w:rPr>
          <w:rFonts w:ascii="Times New Roman" w:hAnsi="Times New Roman"/>
          <w:b/>
          <w:sz w:val="28"/>
          <w:szCs w:val="28"/>
        </w:rPr>
        <w:t>Software Requirements: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 xml:space="preserve">Operating System 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  <w:t>Windows XP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>Coding Language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 xml:space="preserve">- </w:t>
      </w:r>
      <w:r w:rsidRPr="0086748D">
        <w:rPr>
          <w:rFonts w:ascii="Times New Roman" w:hAnsi="Times New Roman"/>
          <w:sz w:val="28"/>
          <w:szCs w:val="28"/>
        </w:rPr>
        <w:tab/>
        <w:t>Java</w:t>
      </w:r>
      <w:r w:rsidR="00B1043C">
        <w:rPr>
          <w:rFonts w:ascii="Times New Roman" w:hAnsi="Times New Roman"/>
          <w:sz w:val="28"/>
          <w:szCs w:val="28"/>
        </w:rPr>
        <w:t>/J2EE(JSP,Servlet)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>Front End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</w:r>
      <w:r w:rsidR="00722A3D">
        <w:rPr>
          <w:rFonts w:ascii="Times New Roman" w:hAnsi="Times New Roman"/>
          <w:sz w:val="28"/>
          <w:szCs w:val="28"/>
        </w:rPr>
        <w:t>J2EE</w:t>
      </w:r>
    </w:p>
    <w:p w:rsidR="00E96CFC" w:rsidRPr="00531059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  <w:sectPr w:rsidR="00E96CFC" w:rsidRPr="00531059">
          <w:pgSz w:w="12240" w:h="15840"/>
          <w:pgMar w:top="1400" w:right="1320" w:bottom="280" w:left="1320" w:header="720" w:footer="720" w:gutter="0"/>
          <w:cols w:space="720"/>
        </w:sectPr>
      </w:pPr>
      <w:r w:rsidRPr="0086748D">
        <w:rPr>
          <w:rFonts w:ascii="Times New Roman" w:hAnsi="Times New Roman"/>
          <w:sz w:val="28"/>
          <w:szCs w:val="28"/>
        </w:rPr>
        <w:t>Back End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</w:r>
      <w:r w:rsidR="00542AF3">
        <w:rPr>
          <w:rFonts w:ascii="Times New Roman" w:hAnsi="Times New Roman"/>
          <w:sz w:val="28"/>
          <w:szCs w:val="28"/>
        </w:rPr>
        <w:t>MySQ</w:t>
      </w:r>
      <w:r w:rsidR="007E5C2E">
        <w:rPr>
          <w:rFonts w:ascii="Times New Roman" w:hAnsi="Times New Roman"/>
          <w:sz w:val="28"/>
          <w:szCs w:val="28"/>
        </w:rPr>
        <w:t>L</w:t>
      </w:r>
    </w:p>
    <w:p w:rsidR="00542AF3" w:rsidRDefault="00542AF3" w:rsidP="00542AF3"/>
    <w:p w:rsidR="00542AF3" w:rsidRDefault="00542AF3" w:rsidP="00542AF3"/>
    <w:p w:rsidR="003D7278" w:rsidRPr="00542AF3" w:rsidRDefault="003D7278" w:rsidP="00542AF3">
      <w:pPr>
        <w:sectPr w:rsidR="003D7278" w:rsidRPr="00542AF3">
          <w:pgSz w:w="12240" w:h="15840"/>
          <w:pgMar w:top="1480" w:right="1320" w:bottom="280" w:left="1340" w:header="720" w:footer="720" w:gutter="0"/>
          <w:cols w:space="720"/>
        </w:sectPr>
      </w:pPr>
    </w:p>
    <w:p w:rsidR="003D7278" w:rsidRPr="00531059" w:rsidRDefault="003D7278" w:rsidP="00531059">
      <w:pPr>
        <w:ind w:firstLine="720"/>
      </w:pPr>
    </w:p>
    <w:sectPr w:rsidR="003D7278" w:rsidRPr="00531059" w:rsidSect="00E96CFC">
      <w:pgSz w:w="12240" w:h="15840"/>
      <w:pgMar w:top="1400" w:right="132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BEE" w:rsidRDefault="00945BEE" w:rsidP="00E96CFC">
      <w:r>
        <w:separator/>
      </w:r>
    </w:p>
  </w:endnote>
  <w:endnote w:type="continuationSeparator" w:id="1">
    <w:p w:rsidR="00945BEE" w:rsidRDefault="00945BEE" w:rsidP="00E96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BEE" w:rsidRDefault="00945BEE" w:rsidP="00E96CFC">
      <w:r>
        <w:separator/>
      </w:r>
    </w:p>
  </w:footnote>
  <w:footnote w:type="continuationSeparator" w:id="1">
    <w:p w:rsidR="00945BEE" w:rsidRDefault="00945BEE" w:rsidP="00E96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7E18"/>
    <w:multiLevelType w:val="hybridMultilevel"/>
    <w:tmpl w:val="89C24F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593431"/>
    <w:multiLevelType w:val="hybridMultilevel"/>
    <w:tmpl w:val="E4F0833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EB10B7"/>
    <w:multiLevelType w:val="hybridMultilevel"/>
    <w:tmpl w:val="CC7640A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30B1DC9"/>
    <w:multiLevelType w:val="hybridMultilevel"/>
    <w:tmpl w:val="A5D680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C376813"/>
    <w:multiLevelType w:val="hybridMultilevel"/>
    <w:tmpl w:val="F8BABC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168BE"/>
    <w:multiLevelType w:val="hybridMultilevel"/>
    <w:tmpl w:val="157A67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2F4E36"/>
    <w:multiLevelType w:val="multilevel"/>
    <w:tmpl w:val="58BEF1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>
    <w:nsid w:val="45754FF8"/>
    <w:multiLevelType w:val="multilevel"/>
    <w:tmpl w:val="5980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6AB47F7"/>
    <w:multiLevelType w:val="hybridMultilevel"/>
    <w:tmpl w:val="47922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D5861"/>
    <w:multiLevelType w:val="hybridMultilevel"/>
    <w:tmpl w:val="81287B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B7C91"/>
    <w:multiLevelType w:val="hybridMultilevel"/>
    <w:tmpl w:val="3252ED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2376A"/>
    <w:multiLevelType w:val="hybridMultilevel"/>
    <w:tmpl w:val="52782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162D3"/>
    <w:multiLevelType w:val="hybridMultilevel"/>
    <w:tmpl w:val="EE2C9C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00DF2"/>
    <w:multiLevelType w:val="hybridMultilevel"/>
    <w:tmpl w:val="1D1E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A478D"/>
    <w:multiLevelType w:val="hybridMultilevel"/>
    <w:tmpl w:val="6400E4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E5A36"/>
    <w:multiLevelType w:val="hybridMultilevel"/>
    <w:tmpl w:val="04D004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17C3A"/>
    <w:multiLevelType w:val="hybridMultilevel"/>
    <w:tmpl w:val="41B63C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56B17B3"/>
    <w:multiLevelType w:val="hybridMultilevel"/>
    <w:tmpl w:val="CA20CA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15CBC"/>
    <w:multiLevelType w:val="hybridMultilevel"/>
    <w:tmpl w:val="CC50A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81B26"/>
    <w:multiLevelType w:val="hybridMultilevel"/>
    <w:tmpl w:val="89D05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23E46"/>
    <w:multiLevelType w:val="hybridMultilevel"/>
    <w:tmpl w:val="72302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40B1A"/>
    <w:multiLevelType w:val="hybridMultilevel"/>
    <w:tmpl w:val="374CDE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8A64B6"/>
    <w:multiLevelType w:val="hybridMultilevel"/>
    <w:tmpl w:val="C33C8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B26F68"/>
    <w:multiLevelType w:val="hybridMultilevel"/>
    <w:tmpl w:val="A0C89892"/>
    <w:lvl w:ilvl="0" w:tplc="CD109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2"/>
  </w:num>
  <w:num w:numId="5">
    <w:abstractNumId w:val="17"/>
  </w:num>
  <w:num w:numId="6">
    <w:abstractNumId w:val="5"/>
  </w:num>
  <w:num w:numId="7">
    <w:abstractNumId w:val="13"/>
  </w:num>
  <w:num w:numId="8">
    <w:abstractNumId w:val="22"/>
  </w:num>
  <w:num w:numId="9">
    <w:abstractNumId w:val="23"/>
  </w:num>
  <w:num w:numId="10">
    <w:abstractNumId w:val="16"/>
  </w:num>
  <w:num w:numId="11">
    <w:abstractNumId w:val="6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15"/>
  </w:num>
  <w:num w:numId="17">
    <w:abstractNumId w:val="11"/>
  </w:num>
  <w:num w:numId="18">
    <w:abstractNumId w:val="21"/>
  </w:num>
  <w:num w:numId="19">
    <w:abstractNumId w:val="10"/>
  </w:num>
  <w:num w:numId="20">
    <w:abstractNumId w:val="18"/>
  </w:num>
  <w:num w:numId="21">
    <w:abstractNumId w:val="12"/>
  </w:num>
  <w:num w:numId="22">
    <w:abstractNumId w:val="1"/>
  </w:num>
  <w:num w:numId="23">
    <w:abstractNumId w:val="20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278"/>
    <w:rsid w:val="00023FA0"/>
    <w:rsid w:val="000365F5"/>
    <w:rsid w:val="00047D62"/>
    <w:rsid w:val="00070543"/>
    <w:rsid w:val="00093929"/>
    <w:rsid w:val="000B07FB"/>
    <w:rsid w:val="000B1C9E"/>
    <w:rsid w:val="000B5B2A"/>
    <w:rsid w:val="000B6981"/>
    <w:rsid w:val="000C2587"/>
    <w:rsid w:val="001002A9"/>
    <w:rsid w:val="0010512C"/>
    <w:rsid w:val="001111AB"/>
    <w:rsid w:val="001113BA"/>
    <w:rsid w:val="00114C76"/>
    <w:rsid w:val="00116A2B"/>
    <w:rsid w:val="00143600"/>
    <w:rsid w:val="00162338"/>
    <w:rsid w:val="00174BB7"/>
    <w:rsid w:val="0017686D"/>
    <w:rsid w:val="001828AB"/>
    <w:rsid w:val="00190E59"/>
    <w:rsid w:val="00195E83"/>
    <w:rsid w:val="001978D2"/>
    <w:rsid w:val="001A36F7"/>
    <w:rsid w:val="001B0A2B"/>
    <w:rsid w:val="001B0B88"/>
    <w:rsid w:val="001B7C53"/>
    <w:rsid w:val="001C39D2"/>
    <w:rsid w:val="001C678C"/>
    <w:rsid w:val="001D4507"/>
    <w:rsid w:val="00202ACB"/>
    <w:rsid w:val="00223992"/>
    <w:rsid w:val="002334DA"/>
    <w:rsid w:val="002452CF"/>
    <w:rsid w:val="00246E9A"/>
    <w:rsid w:val="00253522"/>
    <w:rsid w:val="00261410"/>
    <w:rsid w:val="00270D01"/>
    <w:rsid w:val="002756E2"/>
    <w:rsid w:val="0027617A"/>
    <w:rsid w:val="00280C7B"/>
    <w:rsid w:val="00291699"/>
    <w:rsid w:val="002A1AB3"/>
    <w:rsid w:val="002B1C93"/>
    <w:rsid w:val="002C17BB"/>
    <w:rsid w:val="002C4E28"/>
    <w:rsid w:val="002C72E9"/>
    <w:rsid w:val="002D41C3"/>
    <w:rsid w:val="002F49B8"/>
    <w:rsid w:val="002F5D3B"/>
    <w:rsid w:val="00301D3F"/>
    <w:rsid w:val="00307BAF"/>
    <w:rsid w:val="00313D56"/>
    <w:rsid w:val="00320E3E"/>
    <w:rsid w:val="0032552F"/>
    <w:rsid w:val="00342441"/>
    <w:rsid w:val="00344E3F"/>
    <w:rsid w:val="00350C69"/>
    <w:rsid w:val="00351932"/>
    <w:rsid w:val="00377206"/>
    <w:rsid w:val="00382A25"/>
    <w:rsid w:val="003B4132"/>
    <w:rsid w:val="003B4AA7"/>
    <w:rsid w:val="003B7C57"/>
    <w:rsid w:val="003D223E"/>
    <w:rsid w:val="003D3B23"/>
    <w:rsid w:val="003D3C17"/>
    <w:rsid w:val="003D7278"/>
    <w:rsid w:val="003E131A"/>
    <w:rsid w:val="003F4DCF"/>
    <w:rsid w:val="004015EC"/>
    <w:rsid w:val="0041289D"/>
    <w:rsid w:val="00420C3C"/>
    <w:rsid w:val="00422DBC"/>
    <w:rsid w:val="00423E49"/>
    <w:rsid w:val="0043046C"/>
    <w:rsid w:val="00441CF1"/>
    <w:rsid w:val="00472034"/>
    <w:rsid w:val="00472382"/>
    <w:rsid w:val="004B1D24"/>
    <w:rsid w:val="004C2E0D"/>
    <w:rsid w:val="004D2551"/>
    <w:rsid w:val="004D5FF4"/>
    <w:rsid w:val="004E3283"/>
    <w:rsid w:val="004E7F8A"/>
    <w:rsid w:val="004F538D"/>
    <w:rsid w:val="004F7071"/>
    <w:rsid w:val="004F753B"/>
    <w:rsid w:val="00500B41"/>
    <w:rsid w:val="005044D0"/>
    <w:rsid w:val="00511CB3"/>
    <w:rsid w:val="00524E08"/>
    <w:rsid w:val="00531059"/>
    <w:rsid w:val="0053280F"/>
    <w:rsid w:val="00542AF3"/>
    <w:rsid w:val="00563198"/>
    <w:rsid w:val="00565231"/>
    <w:rsid w:val="00574100"/>
    <w:rsid w:val="00574365"/>
    <w:rsid w:val="00584D4E"/>
    <w:rsid w:val="00586B85"/>
    <w:rsid w:val="005A20FD"/>
    <w:rsid w:val="005A6310"/>
    <w:rsid w:val="005A7278"/>
    <w:rsid w:val="005B2779"/>
    <w:rsid w:val="005C3F05"/>
    <w:rsid w:val="005C7650"/>
    <w:rsid w:val="005E1E82"/>
    <w:rsid w:val="005E3FDD"/>
    <w:rsid w:val="005F59CD"/>
    <w:rsid w:val="005F6CA0"/>
    <w:rsid w:val="00605E89"/>
    <w:rsid w:val="00610D49"/>
    <w:rsid w:val="00613C6E"/>
    <w:rsid w:val="00616D71"/>
    <w:rsid w:val="00623852"/>
    <w:rsid w:val="00624AF8"/>
    <w:rsid w:val="006349C7"/>
    <w:rsid w:val="0065563B"/>
    <w:rsid w:val="00657540"/>
    <w:rsid w:val="00661619"/>
    <w:rsid w:val="006647E2"/>
    <w:rsid w:val="00666658"/>
    <w:rsid w:val="00681653"/>
    <w:rsid w:val="0068447E"/>
    <w:rsid w:val="00685717"/>
    <w:rsid w:val="0068773C"/>
    <w:rsid w:val="006912A0"/>
    <w:rsid w:val="006A6918"/>
    <w:rsid w:val="006A7718"/>
    <w:rsid w:val="006B77B9"/>
    <w:rsid w:val="006C4C6F"/>
    <w:rsid w:val="006C7C92"/>
    <w:rsid w:val="006D6864"/>
    <w:rsid w:val="006E0CD6"/>
    <w:rsid w:val="006F7702"/>
    <w:rsid w:val="0070733F"/>
    <w:rsid w:val="007201C7"/>
    <w:rsid w:val="007213B9"/>
    <w:rsid w:val="00722A3D"/>
    <w:rsid w:val="0072419B"/>
    <w:rsid w:val="0073303D"/>
    <w:rsid w:val="00734067"/>
    <w:rsid w:val="0073436E"/>
    <w:rsid w:val="007379F2"/>
    <w:rsid w:val="00745926"/>
    <w:rsid w:val="00751EA2"/>
    <w:rsid w:val="00761FAA"/>
    <w:rsid w:val="00774392"/>
    <w:rsid w:val="0078129F"/>
    <w:rsid w:val="00790FC7"/>
    <w:rsid w:val="007949E4"/>
    <w:rsid w:val="007A33C3"/>
    <w:rsid w:val="007E5C2E"/>
    <w:rsid w:val="007F1635"/>
    <w:rsid w:val="007F21F1"/>
    <w:rsid w:val="007F7804"/>
    <w:rsid w:val="00811314"/>
    <w:rsid w:val="008179D4"/>
    <w:rsid w:val="00821EB5"/>
    <w:rsid w:val="00841F84"/>
    <w:rsid w:val="00853F40"/>
    <w:rsid w:val="00862B26"/>
    <w:rsid w:val="0086748D"/>
    <w:rsid w:val="0087161D"/>
    <w:rsid w:val="00872841"/>
    <w:rsid w:val="008821B9"/>
    <w:rsid w:val="008A3664"/>
    <w:rsid w:val="008A7710"/>
    <w:rsid w:val="008C0ED4"/>
    <w:rsid w:val="008C6A1A"/>
    <w:rsid w:val="008C7B59"/>
    <w:rsid w:val="008D43FC"/>
    <w:rsid w:val="008E67C4"/>
    <w:rsid w:val="00900924"/>
    <w:rsid w:val="009179AB"/>
    <w:rsid w:val="009219A4"/>
    <w:rsid w:val="0092725B"/>
    <w:rsid w:val="00945BBC"/>
    <w:rsid w:val="00945BEE"/>
    <w:rsid w:val="009464E1"/>
    <w:rsid w:val="00952AE1"/>
    <w:rsid w:val="00952CF7"/>
    <w:rsid w:val="00985063"/>
    <w:rsid w:val="009A2C43"/>
    <w:rsid w:val="009A7E36"/>
    <w:rsid w:val="009B1119"/>
    <w:rsid w:val="009B7A9F"/>
    <w:rsid w:val="009C6DF6"/>
    <w:rsid w:val="009D6114"/>
    <w:rsid w:val="009F13A7"/>
    <w:rsid w:val="00A33374"/>
    <w:rsid w:val="00A36781"/>
    <w:rsid w:val="00A41357"/>
    <w:rsid w:val="00A43B75"/>
    <w:rsid w:val="00A84CB0"/>
    <w:rsid w:val="00A916B3"/>
    <w:rsid w:val="00A957D9"/>
    <w:rsid w:val="00AF0A40"/>
    <w:rsid w:val="00AF3A33"/>
    <w:rsid w:val="00B066BB"/>
    <w:rsid w:val="00B07953"/>
    <w:rsid w:val="00B1043C"/>
    <w:rsid w:val="00B26C0B"/>
    <w:rsid w:val="00B47A1E"/>
    <w:rsid w:val="00B51FBD"/>
    <w:rsid w:val="00B66039"/>
    <w:rsid w:val="00B94EE3"/>
    <w:rsid w:val="00B96FCB"/>
    <w:rsid w:val="00B97454"/>
    <w:rsid w:val="00BA3802"/>
    <w:rsid w:val="00BB2D6A"/>
    <w:rsid w:val="00BC7455"/>
    <w:rsid w:val="00BD246E"/>
    <w:rsid w:val="00BD29DB"/>
    <w:rsid w:val="00BE3E31"/>
    <w:rsid w:val="00BE42FA"/>
    <w:rsid w:val="00BF077D"/>
    <w:rsid w:val="00BF7EA7"/>
    <w:rsid w:val="00C0309A"/>
    <w:rsid w:val="00C1038D"/>
    <w:rsid w:val="00C14CD9"/>
    <w:rsid w:val="00C207B1"/>
    <w:rsid w:val="00C22C94"/>
    <w:rsid w:val="00C23A8B"/>
    <w:rsid w:val="00C25EA4"/>
    <w:rsid w:val="00C360F1"/>
    <w:rsid w:val="00C47162"/>
    <w:rsid w:val="00C55812"/>
    <w:rsid w:val="00C65AFB"/>
    <w:rsid w:val="00C747E3"/>
    <w:rsid w:val="00C931A8"/>
    <w:rsid w:val="00C9656D"/>
    <w:rsid w:val="00CA3654"/>
    <w:rsid w:val="00CB3FB7"/>
    <w:rsid w:val="00CB67B8"/>
    <w:rsid w:val="00CC689D"/>
    <w:rsid w:val="00CC7D8E"/>
    <w:rsid w:val="00CD378F"/>
    <w:rsid w:val="00CD3C81"/>
    <w:rsid w:val="00CF26FE"/>
    <w:rsid w:val="00CF5D1B"/>
    <w:rsid w:val="00D238D7"/>
    <w:rsid w:val="00D57AE5"/>
    <w:rsid w:val="00D870B8"/>
    <w:rsid w:val="00DA3783"/>
    <w:rsid w:val="00DB21F7"/>
    <w:rsid w:val="00DD4998"/>
    <w:rsid w:val="00E07500"/>
    <w:rsid w:val="00E202E7"/>
    <w:rsid w:val="00E31BC9"/>
    <w:rsid w:val="00E364EB"/>
    <w:rsid w:val="00E41EF2"/>
    <w:rsid w:val="00E432EF"/>
    <w:rsid w:val="00E523C8"/>
    <w:rsid w:val="00E63BA0"/>
    <w:rsid w:val="00E678D5"/>
    <w:rsid w:val="00E748CE"/>
    <w:rsid w:val="00E750FF"/>
    <w:rsid w:val="00E913EA"/>
    <w:rsid w:val="00E96CFC"/>
    <w:rsid w:val="00ED4EC4"/>
    <w:rsid w:val="00ED6272"/>
    <w:rsid w:val="00EE1CA2"/>
    <w:rsid w:val="00EE7195"/>
    <w:rsid w:val="00EF5034"/>
    <w:rsid w:val="00F02E14"/>
    <w:rsid w:val="00F1001B"/>
    <w:rsid w:val="00F14D4A"/>
    <w:rsid w:val="00F237FE"/>
    <w:rsid w:val="00F31AE3"/>
    <w:rsid w:val="00F53257"/>
    <w:rsid w:val="00F6683B"/>
    <w:rsid w:val="00F72F7F"/>
    <w:rsid w:val="00F7496A"/>
    <w:rsid w:val="00F76FCF"/>
    <w:rsid w:val="00F8575B"/>
    <w:rsid w:val="00F902DB"/>
    <w:rsid w:val="00F9381A"/>
    <w:rsid w:val="00F943DD"/>
    <w:rsid w:val="00FA407B"/>
    <w:rsid w:val="00FB4069"/>
    <w:rsid w:val="00FB45B3"/>
    <w:rsid w:val="00FB6ABE"/>
    <w:rsid w:val="00FC314E"/>
    <w:rsid w:val="00FF02A9"/>
    <w:rsid w:val="00FF51C7"/>
    <w:rsid w:val="00FF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4F538D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538D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E1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6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CFC"/>
  </w:style>
  <w:style w:type="paragraph" w:styleId="Footer">
    <w:name w:val="footer"/>
    <w:basedOn w:val="Normal"/>
    <w:link w:val="FooterChar"/>
    <w:uiPriority w:val="99"/>
    <w:semiHidden/>
    <w:unhideWhenUsed/>
    <w:rsid w:val="00E96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CFC"/>
  </w:style>
  <w:style w:type="paragraph" w:styleId="NormalWeb">
    <w:name w:val="Normal (Web)"/>
    <w:basedOn w:val="Normal"/>
    <w:uiPriority w:val="99"/>
    <w:semiHidden/>
    <w:unhideWhenUsed/>
    <w:rsid w:val="00F902D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902DB"/>
    <w:rPr>
      <w:b/>
      <w:bCs/>
    </w:rPr>
  </w:style>
  <w:style w:type="paragraph" w:styleId="NoSpacing">
    <w:name w:val="No Spacing"/>
    <w:uiPriority w:val="1"/>
    <w:qFormat/>
    <w:rsid w:val="00687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TMKS Infotech</cp:lastModifiedBy>
  <cp:revision>336</cp:revision>
  <dcterms:created xsi:type="dcterms:W3CDTF">2017-11-15T06:59:00Z</dcterms:created>
  <dcterms:modified xsi:type="dcterms:W3CDTF">2018-11-10T12:29:00Z</dcterms:modified>
</cp:coreProperties>
</file>