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894" w:rsidRDefault="00A6045F" w:rsidP="00336F67">
      <w:pPr>
        <w:jc w:val="center"/>
        <w:rPr>
          <w:color w:val="FF0000"/>
          <w:sz w:val="44"/>
          <w:szCs w:val="44"/>
        </w:rPr>
      </w:pPr>
      <w:r w:rsidRPr="00A6045F">
        <w:rPr>
          <w:color w:val="FF0000"/>
          <w:sz w:val="44"/>
          <w:szCs w:val="44"/>
        </w:rPr>
        <w:t>Complementary Aspect-Based Opinion Mining</w:t>
      </w:r>
    </w:p>
    <w:p w:rsidR="00CA1D31" w:rsidRDefault="00CA1D31" w:rsidP="00096F7A">
      <w:pPr>
        <w:rPr>
          <w:color w:val="FF0000"/>
          <w:sz w:val="44"/>
          <w:szCs w:val="44"/>
        </w:rPr>
      </w:pPr>
    </w:p>
    <w:p w:rsidR="008807FE" w:rsidRPr="00096F7A" w:rsidRDefault="008807FE" w:rsidP="00096F7A">
      <w:pPr>
        <w:rPr>
          <w:szCs w:val="28"/>
        </w:rPr>
      </w:pPr>
    </w:p>
    <w:p w:rsidR="00E96CFC" w:rsidRPr="00B53FDE" w:rsidRDefault="00E96CFC" w:rsidP="00096F7A">
      <w:pPr>
        <w:rPr>
          <w:color w:val="FF0000"/>
          <w:sz w:val="36"/>
          <w:szCs w:val="36"/>
        </w:rPr>
      </w:pPr>
      <w:r w:rsidRPr="00B53FDE">
        <w:rPr>
          <w:color w:val="FF0000"/>
          <w:sz w:val="36"/>
          <w:szCs w:val="36"/>
        </w:rPr>
        <w:t>ABSTRACT</w:t>
      </w:r>
    </w:p>
    <w:p w:rsidR="00E96CFC" w:rsidRDefault="00E96CFC" w:rsidP="00E96CFC">
      <w:pPr>
        <w:spacing w:before="18"/>
        <w:ind w:left="2160" w:right="1855"/>
        <w:rPr>
          <w:b/>
          <w:spacing w:val="2"/>
          <w:sz w:val="32"/>
          <w:szCs w:val="32"/>
        </w:rPr>
      </w:pPr>
    </w:p>
    <w:p w:rsidR="00E96CFC" w:rsidRDefault="00E96CFC" w:rsidP="00E96CFC">
      <w:pPr>
        <w:spacing w:before="18"/>
        <w:ind w:left="2160" w:right="1855"/>
        <w:rPr>
          <w:sz w:val="24"/>
          <w:szCs w:val="24"/>
        </w:rPr>
      </w:pPr>
    </w:p>
    <w:p w:rsidR="000C5C7A" w:rsidRPr="000C5C7A" w:rsidRDefault="000C5C7A" w:rsidP="000C5C7A">
      <w:pPr>
        <w:spacing w:line="360" w:lineRule="auto"/>
        <w:jc w:val="both"/>
        <w:rPr>
          <w:sz w:val="28"/>
          <w:szCs w:val="28"/>
        </w:rPr>
      </w:pPr>
      <w:r w:rsidRPr="000C5C7A">
        <w:rPr>
          <w:sz w:val="28"/>
          <w:szCs w:val="28"/>
        </w:rPr>
        <w:t>Aspect-based opinion mining is finding elaborate opinions towards a subject such as a product or an event. With explosive</w:t>
      </w:r>
      <w:r w:rsidR="0000748B">
        <w:rPr>
          <w:sz w:val="28"/>
          <w:szCs w:val="28"/>
        </w:rPr>
        <w:t xml:space="preserve"> </w:t>
      </w:r>
      <w:r w:rsidRPr="000C5C7A">
        <w:rPr>
          <w:sz w:val="28"/>
          <w:szCs w:val="28"/>
        </w:rPr>
        <w:t>growth of opinionated texts on the Web, mining aspect-level opinions has become a promising means for online public opinion analysis.</w:t>
      </w:r>
      <w:r w:rsidR="0000748B">
        <w:rPr>
          <w:sz w:val="28"/>
          <w:szCs w:val="28"/>
        </w:rPr>
        <w:t xml:space="preserve"> </w:t>
      </w:r>
      <w:r w:rsidRPr="000C5C7A">
        <w:rPr>
          <w:sz w:val="28"/>
          <w:szCs w:val="28"/>
        </w:rPr>
        <w:t>In particular, the boom of various types of online media provides diverse yet complementary information, bringing unprecedented</w:t>
      </w:r>
      <w:r w:rsidR="0000748B">
        <w:rPr>
          <w:sz w:val="28"/>
          <w:szCs w:val="28"/>
        </w:rPr>
        <w:t xml:space="preserve"> </w:t>
      </w:r>
      <w:r w:rsidRPr="000C5C7A">
        <w:rPr>
          <w:sz w:val="28"/>
          <w:szCs w:val="28"/>
        </w:rPr>
        <w:t>opportunities for cross media aspect-opinion mining. Along this line, we propose CAMEL, a novel topic model for complementary</w:t>
      </w:r>
      <w:r w:rsidR="0000748B">
        <w:rPr>
          <w:sz w:val="28"/>
          <w:szCs w:val="28"/>
        </w:rPr>
        <w:t xml:space="preserve"> </w:t>
      </w:r>
      <w:r w:rsidRPr="000C5C7A">
        <w:rPr>
          <w:sz w:val="28"/>
          <w:szCs w:val="28"/>
        </w:rPr>
        <w:t>aspect-based opinion mining across asymmetric collections. CAMEL gains information complementarity by modeling both common</w:t>
      </w:r>
    </w:p>
    <w:p w:rsidR="009710F3" w:rsidRDefault="000C5C7A" w:rsidP="000C5C7A">
      <w:pPr>
        <w:spacing w:line="360" w:lineRule="auto"/>
        <w:jc w:val="both"/>
        <w:rPr>
          <w:sz w:val="28"/>
          <w:szCs w:val="28"/>
        </w:rPr>
      </w:pPr>
      <w:r w:rsidRPr="000C5C7A">
        <w:rPr>
          <w:sz w:val="28"/>
          <w:szCs w:val="28"/>
        </w:rPr>
        <w:t>and specific aspects across collections, while keeping all the corresponding opinions for contrastive study. An auto-labeling scheme</w:t>
      </w:r>
      <w:r w:rsidR="0000748B">
        <w:rPr>
          <w:sz w:val="28"/>
          <w:szCs w:val="28"/>
        </w:rPr>
        <w:t xml:space="preserve"> </w:t>
      </w:r>
      <w:r w:rsidRPr="000C5C7A">
        <w:rPr>
          <w:sz w:val="28"/>
          <w:szCs w:val="28"/>
        </w:rPr>
        <w:t xml:space="preserve">called AME is also proposed to help discriminate between aspect and opinion </w:t>
      </w:r>
      <w:r w:rsidR="00336F67" w:rsidRPr="000C5C7A">
        <w:rPr>
          <w:sz w:val="28"/>
          <w:szCs w:val="28"/>
        </w:rPr>
        <w:t>words without elaborative human labeling, which are</w:t>
      </w:r>
      <w:r w:rsidR="0000748B">
        <w:rPr>
          <w:sz w:val="28"/>
          <w:szCs w:val="28"/>
        </w:rPr>
        <w:t xml:space="preserve"> </w:t>
      </w:r>
      <w:r w:rsidRPr="000C5C7A">
        <w:rPr>
          <w:sz w:val="28"/>
          <w:szCs w:val="28"/>
        </w:rPr>
        <w:t>further enhanced by adding word embedding-based similarity as a new feature. Moreover, CAMEL-DP, a nonparametric alternative to</w:t>
      </w:r>
      <w:r w:rsidR="0000748B">
        <w:rPr>
          <w:sz w:val="28"/>
          <w:szCs w:val="28"/>
        </w:rPr>
        <w:t xml:space="preserve"> </w:t>
      </w:r>
      <w:r w:rsidRPr="000C5C7A">
        <w:rPr>
          <w:sz w:val="28"/>
          <w:szCs w:val="28"/>
        </w:rPr>
        <w:t>CAMEL is also proposed based on coupled Dirichlet Processes. Extensive experiments on real-world multi-collection reviews data</w:t>
      </w:r>
      <w:r w:rsidR="0000748B">
        <w:rPr>
          <w:sz w:val="28"/>
          <w:szCs w:val="28"/>
        </w:rPr>
        <w:t xml:space="preserve"> </w:t>
      </w:r>
      <w:r w:rsidRPr="000C5C7A">
        <w:rPr>
          <w:sz w:val="28"/>
          <w:szCs w:val="28"/>
        </w:rPr>
        <w:t>demonstrate the superiority of our methods to competitive baselines. This is particularly true when the information shared by different</w:t>
      </w:r>
      <w:r w:rsidR="0000748B">
        <w:rPr>
          <w:sz w:val="28"/>
          <w:szCs w:val="28"/>
        </w:rPr>
        <w:t xml:space="preserve"> </w:t>
      </w:r>
      <w:r w:rsidRPr="000C5C7A">
        <w:rPr>
          <w:sz w:val="28"/>
          <w:szCs w:val="28"/>
        </w:rPr>
        <w:t>collections becomes seriously fragmented. Finally, a case study on the public event “2014 Shanghai Stampede” demonstrates the</w:t>
      </w:r>
      <w:r w:rsidR="0000748B">
        <w:rPr>
          <w:sz w:val="28"/>
          <w:szCs w:val="28"/>
        </w:rPr>
        <w:t xml:space="preserve"> </w:t>
      </w:r>
      <w:r w:rsidRPr="000C5C7A">
        <w:rPr>
          <w:sz w:val="28"/>
          <w:szCs w:val="28"/>
        </w:rPr>
        <w:t>practical value of CAMEL for real-world applications.</w:t>
      </w:r>
    </w:p>
    <w:p w:rsidR="003678DE" w:rsidRDefault="003678DE" w:rsidP="009F7DF9">
      <w:pPr>
        <w:spacing w:line="280" w:lineRule="exact"/>
        <w:rPr>
          <w:sz w:val="28"/>
          <w:szCs w:val="28"/>
        </w:rPr>
      </w:pPr>
    </w:p>
    <w:p w:rsidR="00531059" w:rsidRDefault="00531059" w:rsidP="00E96CFC">
      <w:pPr>
        <w:spacing w:line="280" w:lineRule="exact"/>
        <w:rPr>
          <w:sz w:val="28"/>
          <w:szCs w:val="28"/>
        </w:rPr>
      </w:pPr>
    </w:p>
    <w:p w:rsidR="0031252B" w:rsidRDefault="0031252B" w:rsidP="00E96CFC">
      <w:pPr>
        <w:spacing w:line="280" w:lineRule="exact"/>
        <w:rPr>
          <w:sz w:val="28"/>
          <w:szCs w:val="28"/>
        </w:rPr>
      </w:pPr>
    </w:p>
    <w:p w:rsidR="0031252B" w:rsidRDefault="0031252B" w:rsidP="00E96CFC">
      <w:pPr>
        <w:spacing w:line="280" w:lineRule="exact"/>
        <w:rPr>
          <w:sz w:val="28"/>
          <w:szCs w:val="28"/>
        </w:rPr>
      </w:pPr>
    </w:p>
    <w:p w:rsidR="0031252B" w:rsidRDefault="0031252B" w:rsidP="00E96CFC">
      <w:pPr>
        <w:spacing w:line="280" w:lineRule="exact"/>
        <w:rPr>
          <w:sz w:val="28"/>
          <w:szCs w:val="28"/>
        </w:rPr>
      </w:pPr>
    </w:p>
    <w:p w:rsidR="0031252B" w:rsidRDefault="0031252B" w:rsidP="00E96CFC">
      <w:pPr>
        <w:spacing w:line="280" w:lineRule="exact"/>
        <w:rPr>
          <w:sz w:val="28"/>
          <w:szCs w:val="28"/>
        </w:rPr>
      </w:pPr>
    </w:p>
    <w:p w:rsidR="00D97456" w:rsidRDefault="00D97456" w:rsidP="00E96CFC">
      <w:pPr>
        <w:spacing w:line="280" w:lineRule="exact"/>
        <w:rPr>
          <w:sz w:val="28"/>
          <w:szCs w:val="28"/>
        </w:rPr>
      </w:pPr>
    </w:p>
    <w:p w:rsidR="00D97456" w:rsidRDefault="00D97456" w:rsidP="00E96CFC">
      <w:pPr>
        <w:spacing w:line="280" w:lineRule="exact"/>
        <w:rPr>
          <w:sz w:val="28"/>
          <w:szCs w:val="28"/>
        </w:rPr>
      </w:pPr>
    </w:p>
    <w:p w:rsidR="0031252B" w:rsidRDefault="0031252B" w:rsidP="00E96CFC">
      <w:pPr>
        <w:spacing w:line="280" w:lineRule="exact"/>
        <w:rPr>
          <w:sz w:val="28"/>
          <w:szCs w:val="28"/>
        </w:rPr>
      </w:pPr>
    </w:p>
    <w:p w:rsidR="00E96CFC" w:rsidRDefault="00E96CFC" w:rsidP="00E96CFC">
      <w:pPr>
        <w:ind w:left="104" w:right="7217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EXIS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ING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YS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EM</w:t>
      </w:r>
    </w:p>
    <w:p w:rsidR="00E96CFC" w:rsidRPr="000B07FB" w:rsidRDefault="00E96CFC" w:rsidP="00E96CFC">
      <w:pPr>
        <w:spacing w:before="16" w:line="360" w:lineRule="auto"/>
        <w:jc w:val="both"/>
        <w:rPr>
          <w:sz w:val="28"/>
          <w:szCs w:val="28"/>
        </w:rPr>
      </w:pPr>
    </w:p>
    <w:p w:rsidR="00611BD1" w:rsidRPr="00440061" w:rsidRDefault="00F30480" w:rsidP="00440061">
      <w:pPr>
        <w:pStyle w:val="ListParagraph"/>
        <w:numPr>
          <w:ilvl w:val="0"/>
          <w:numId w:val="30"/>
        </w:numPr>
        <w:spacing w:line="360" w:lineRule="auto"/>
        <w:jc w:val="both"/>
        <w:rPr>
          <w:spacing w:val="-3"/>
          <w:sz w:val="28"/>
          <w:szCs w:val="28"/>
        </w:rPr>
      </w:pPr>
      <w:r w:rsidRPr="00440061">
        <w:rPr>
          <w:spacing w:val="-3"/>
          <w:sz w:val="28"/>
          <w:szCs w:val="28"/>
        </w:rPr>
        <w:t>Two subtasks are usually involved in this problem, namely,</w:t>
      </w:r>
      <w:r w:rsidR="007C251D" w:rsidRPr="00440061">
        <w:rPr>
          <w:spacing w:val="-3"/>
          <w:sz w:val="28"/>
          <w:szCs w:val="28"/>
        </w:rPr>
        <w:t xml:space="preserve"> </w:t>
      </w:r>
      <w:r w:rsidRPr="00440061">
        <w:rPr>
          <w:spacing w:val="-3"/>
          <w:sz w:val="28"/>
          <w:szCs w:val="28"/>
        </w:rPr>
        <w:t>aspect or feature identification and opinion extraction. Most of</w:t>
      </w:r>
      <w:r w:rsidR="007C251D" w:rsidRPr="00440061">
        <w:rPr>
          <w:spacing w:val="-3"/>
          <w:sz w:val="28"/>
          <w:szCs w:val="28"/>
        </w:rPr>
        <w:t xml:space="preserve"> </w:t>
      </w:r>
      <w:r w:rsidRPr="00440061">
        <w:rPr>
          <w:spacing w:val="-3"/>
          <w:sz w:val="28"/>
          <w:szCs w:val="28"/>
        </w:rPr>
        <w:t>the early works on aspect identification are feature-based</w:t>
      </w:r>
      <w:r w:rsidR="007C251D" w:rsidRPr="00440061">
        <w:rPr>
          <w:spacing w:val="-3"/>
          <w:sz w:val="28"/>
          <w:szCs w:val="28"/>
        </w:rPr>
        <w:t xml:space="preserve"> </w:t>
      </w:r>
      <w:r w:rsidRPr="00440061">
        <w:rPr>
          <w:spacing w:val="-3"/>
          <w:sz w:val="28"/>
          <w:szCs w:val="28"/>
        </w:rPr>
        <w:t>approaches, e.g., applying frequent itemset mining</w:t>
      </w:r>
      <w:r w:rsidR="007C251D" w:rsidRPr="00440061">
        <w:rPr>
          <w:spacing w:val="-3"/>
          <w:sz w:val="28"/>
          <w:szCs w:val="28"/>
        </w:rPr>
        <w:t xml:space="preserve"> </w:t>
      </w:r>
      <w:r w:rsidRPr="00440061">
        <w:rPr>
          <w:spacing w:val="-3"/>
          <w:sz w:val="28"/>
          <w:szCs w:val="28"/>
        </w:rPr>
        <w:t>to identify product aspects, which normally exert some</w:t>
      </w:r>
      <w:r w:rsidR="007C251D" w:rsidRPr="00440061">
        <w:rPr>
          <w:spacing w:val="-3"/>
          <w:sz w:val="28"/>
          <w:szCs w:val="28"/>
        </w:rPr>
        <w:t xml:space="preserve"> </w:t>
      </w:r>
      <w:r w:rsidRPr="00440061">
        <w:rPr>
          <w:spacing w:val="-3"/>
          <w:sz w:val="28"/>
          <w:szCs w:val="28"/>
        </w:rPr>
        <w:t>constraints on high-frequency noun phrases to find aspects.</w:t>
      </w:r>
      <w:r w:rsidR="007C251D" w:rsidRPr="00440061">
        <w:rPr>
          <w:spacing w:val="-3"/>
          <w:sz w:val="28"/>
          <w:szCs w:val="28"/>
        </w:rPr>
        <w:t xml:space="preserve"> </w:t>
      </w:r>
      <w:r w:rsidRPr="00440061">
        <w:rPr>
          <w:spacing w:val="-3"/>
          <w:sz w:val="28"/>
          <w:szCs w:val="28"/>
        </w:rPr>
        <w:t>As a result, they are usually subject to the risk of producing</w:t>
      </w:r>
      <w:r w:rsidR="007C251D" w:rsidRPr="00440061">
        <w:rPr>
          <w:spacing w:val="-3"/>
          <w:sz w:val="28"/>
          <w:szCs w:val="28"/>
        </w:rPr>
        <w:t xml:space="preserve"> </w:t>
      </w:r>
      <w:r w:rsidRPr="00440061">
        <w:rPr>
          <w:spacing w:val="-3"/>
          <w:sz w:val="28"/>
          <w:szCs w:val="28"/>
        </w:rPr>
        <w:t>too many non-aspects examples and missing low-frequency</w:t>
      </w:r>
      <w:r w:rsidR="007C251D" w:rsidRPr="00440061">
        <w:rPr>
          <w:spacing w:val="-3"/>
          <w:sz w:val="28"/>
          <w:szCs w:val="28"/>
        </w:rPr>
        <w:t xml:space="preserve"> </w:t>
      </w:r>
      <w:r w:rsidR="00103985" w:rsidRPr="00440061">
        <w:rPr>
          <w:spacing w:val="-3"/>
          <w:sz w:val="28"/>
          <w:szCs w:val="28"/>
        </w:rPr>
        <w:t>aspects</w:t>
      </w:r>
      <w:r w:rsidRPr="00440061">
        <w:rPr>
          <w:spacing w:val="-3"/>
          <w:sz w:val="28"/>
          <w:szCs w:val="28"/>
        </w:rPr>
        <w:t>. Several early works have applied supervised</w:t>
      </w:r>
      <w:r w:rsidR="007C251D" w:rsidRPr="00440061">
        <w:rPr>
          <w:spacing w:val="-3"/>
          <w:sz w:val="28"/>
          <w:szCs w:val="28"/>
        </w:rPr>
        <w:t xml:space="preserve"> </w:t>
      </w:r>
      <w:r w:rsidRPr="00440061">
        <w:rPr>
          <w:spacing w:val="-3"/>
          <w:sz w:val="28"/>
          <w:szCs w:val="28"/>
        </w:rPr>
        <w:t>learning to identify both aspects and opinions,</w:t>
      </w:r>
      <w:r w:rsidR="007C251D" w:rsidRPr="00440061">
        <w:rPr>
          <w:spacing w:val="-3"/>
          <w:sz w:val="28"/>
          <w:szCs w:val="28"/>
        </w:rPr>
        <w:t xml:space="preserve"> </w:t>
      </w:r>
      <w:r w:rsidRPr="00440061">
        <w:rPr>
          <w:spacing w:val="-3"/>
          <w:sz w:val="28"/>
          <w:szCs w:val="28"/>
        </w:rPr>
        <w:t xml:space="preserve"> which, however, needs hand-labeled training sentences</w:t>
      </w:r>
      <w:r w:rsidR="007C251D" w:rsidRPr="00440061">
        <w:rPr>
          <w:spacing w:val="-3"/>
          <w:sz w:val="28"/>
          <w:szCs w:val="28"/>
        </w:rPr>
        <w:t xml:space="preserve"> </w:t>
      </w:r>
      <w:r w:rsidRPr="00440061">
        <w:rPr>
          <w:spacing w:val="-3"/>
          <w:sz w:val="28"/>
          <w:szCs w:val="28"/>
        </w:rPr>
        <w:t>and thus is very costly.</w:t>
      </w:r>
    </w:p>
    <w:p w:rsidR="00F30480" w:rsidRDefault="00F30480" w:rsidP="00F30480">
      <w:pPr>
        <w:spacing w:line="360" w:lineRule="auto"/>
        <w:ind w:firstLine="360"/>
        <w:jc w:val="both"/>
        <w:rPr>
          <w:spacing w:val="-3"/>
          <w:sz w:val="28"/>
          <w:szCs w:val="28"/>
        </w:rPr>
      </w:pPr>
    </w:p>
    <w:p w:rsidR="00417B41" w:rsidRPr="00440061" w:rsidRDefault="00BD71AA" w:rsidP="00440061">
      <w:pPr>
        <w:pStyle w:val="ListParagraph"/>
        <w:numPr>
          <w:ilvl w:val="0"/>
          <w:numId w:val="30"/>
        </w:numPr>
        <w:spacing w:line="360" w:lineRule="auto"/>
        <w:jc w:val="both"/>
        <w:rPr>
          <w:spacing w:val="-3"/>
          <w:sz w:val="28"/>
          <w:szCs w:val="28"/>
        </w:rPr>
      </w:pPr>
      <w:r w:rsidRPr="00440061">
        <w:rPr>
          <w:spacing w:val="-3"/>
          <w:sz w:val="28"/>
          <w:szCs w:val="28"/>
        </w:rPr>
        <w:t>Mei el al. [19] propose a topic</w:t>
      </w:r>
      <w:r w:rsidR="00DC3578" w:rsidRPr="00440061">
        <w:rPr>
          <w:spacing w:val="-3"/>
          <w:sz w:val="28"/>
          <w:szCs w:val="28"/>
        </w:rPr>
        <w:t xml:space="preserve"> </w:t>
      </w:r>
      <w:r w:rsidRPr="00440061">
        <w:rPr>
          <w:spacing w:val="-3"/>
          <w:sz w:val="28"/>
          <w:szCs w:val="28"/>
        </w:rPr>
        <w:t>sentiment</w:t>
      </w:r>
      <w:r w:rsidR="00417B41" w:rsidRPr="00440061">
        <w:rPr>
          <w:spacing w:val="-3"/>
          <w:sz w:val="28"/>
          <w:szCs w:val="28"/>
        </w:rPr>
        <w:t xml:space="preserve">  </w:t>
      </w:r>
      <w:r w:rsidRPr="00440061">
        <w:rPr>
          <w:spacing w:val="-3"/>
          <w:sz w:val="28"/>
          <w:szCs w:val="28"/>
        </w:rPr>
        <w:t>mixture model, which represents positive and</w:t>
      </w:r>
      <w:r w:rsidR="00417B41" w:rsidRPr="00440061">
        <w:rPr>
          <w:spacing w:val="-3"/>
          <w:sz w:val="28"/>
          <w:szCs w:val="28"/>
        </w:rPr>
        <w:t xml:space="preserve"> </w:t>
      </w:r>
      <w:r w:rsidRPr="00440061">
        <w:rPr>
          <w:spacing w:val="-3"/>
          <w:sz w:val="28"/>
          <w:szCs w:val="28"/>
        </w:rPr>
        <w:t>negative sentiments as language models separating from</w:t>
      </w:r>
      <w:r w:rsidR="00417B41" w:rsidRPr="00440061">
        <w:rPr>
          <w:spacing w:val="-3"/>
          <w:sz w:val="28"/>
          <w:szCs w:val="28"/>
        </w:rPr>
        <w:t xml:space="preserve"> </w:t>
      </w:r>
      <w:r w:rsidRPr="00440061">
        <w:rPr>
          <w:spacing w:val="-3"/>
          <w:sz w:val="28"/>
          <w:szCs w:val="28"/>
        </w:rPr>
        <w:t>topics, but both models only capture general opinion words.</w:t>
      </w:r>
      <w:r w:rsidR="00417B41" w:rsidRPr="00440061">
        <w:rPr>
          <w:spacing w:val="-3"/>
          <w:sz w:val="28"/>
          <w:szCs w:val="28"/>
        </w:rPr>
        <w:t xml:space="preserve"> </w:t>
      </w:r>
    </w:p>
    <w:p w:rsidR="00417B41" w:rsidRDefault="00417B41" w:rsidP="00417B41">
      <w:pPr>
        <w:spacing w:line="360" w:lineRule="auto"/>
        <w:ind w:firstLine="360"/>
        <w:jc w:val="both"/>
        <w:rPr>
          <w:spacing w:val="-3"/>
          <w:sz w:val="28"/>
          <w:szCs w:val="28"/>
        </w:rPr>
      </w:pPr>
    </w:p>
    <w:p w:rsidR="00BD71AA" w:rsidRPr="00440061" w:rsidRDefault="00BD71AA" w:rsidP="00440061">
      <w:pPr>
        <w:pStyle w:val="ListParagraph"/>
        <w:numPr>
          <w:ilvl w:val="0"/>
          <w:numId w:val="30"/>
        </w:numPr>
        <w:spacing w:line="360" w:lineRule="auto"/>
        <w:jc w:val="both"/>
        <w:rPr>
          <w:spacing w:val="-3"/>
          <w:sz w:val="28"/>
          <w:szCs w:val="28"/>
        </w:rPr>
      </w:pPr>
      <w:r w:rsidRPr="00440061">
        <w:rPr>
          <w:spacing w:val="-3"/>
          <w:sz w:val="28"/>
          <w:szCs w:val="28"/>
        </w:rPr>
        <w:t>Brody et al. [3] take a two-step approach by first detecting</w:t>
      </w:r>
      <w:r w:rsidR="00417B41" w:rsidRPr="00440061">
        <w:rPr>
          <w:spacing w:val="-3"/>
          <w:sz w:val="28"/>
          <w:szCs w:val="28"/>
        </w:rPr>
        <w:t xml:space="preserve"> </w:t>
      </w:r>
      <w:r w:rsidRPr="00440061">
        <w:rPr>
          <w:spacing w:val="-3"/>
          <w:sz w:val="28"/>
          <w:szCs w:val="28"/>
        </w:rPr>
        <w:t>aspects and then identifying aspect-specific opinion words.</w:t>
      </w:r>
    </w:p>
    <w:p w:rsidR="00E12C28" w:rsidRDefault="00E12C28" w:rsidP="00BD71AA">
      <w:pPr>
        <w:spacing w:line="360" w:lineRule="auto"/>
        <w:ind w:firstLine="360"/>
        <w:jc w:val="both"/>
        <w:rPr>
          <w:spacing w:val="-3"/>
          <w:sz w:val="28"/>
          <w:szCs w:val="28"/>
        </w:rPr>
      </w:pPr>
    </w:p>
    <w:p w:rsidR="00F30480" w:rsidRPr="00440061" w:rsidRDefault="00BD71AA" w:rsidP="00440061">
      <w:pPr>
        <w:pStyle w:val="ListParagraph"/>
        <w:numPr>
          <w:ilvl w:val="0"/>
          <w:numId w:val="30"/>
        </w:numPr>
        <w:spacing w:line="360" w:lineRule="auto"/>
        <w:jc w:val="both"/>
        <w:rPr>
          <w:spacing w:val="-3"/>
          <w:sz w:val="28"/>
          <w:szCs w:val="28"/>
        </w:rPr>
      </w:pPr>
      <w:r w:rsidRPr="00440061">
        <w:rPr>
          <w:spacing w:val="-3"/>
          <w:sz w:val="28"/>
          <w:szCs w:val="28"/>
        </w:rPr>
        <w:t>Zhao et al. [35] propose a topic model integrating with a</w:t>
      </w:r>
      <w:r w:rsidR="00417B41" w:rsidRPr="00440061">
        <w:rPr>
          <w:spacing w:val="-3"/>
          <w:sz w:val="28"/>
          <w:szCs w:val="28"/>
        </w:rPr>
        <w:t xml:space="preserve"> </w:t>
      </w:r>
      <w:r w:rsidRPr="00440061">
        <w:rPr>
          <w:spacing w:val="-3"/>
          <w:sz w:val="28"/>
          <w:szCs w:val="28"/>
        </w:rPr>
        <w:t>maximum entropy model (MaxEnt-LDA) to jointly capture</w:t>
      </w:r>
      <w:r w:rsidR="00417B41" w:rsidRPr="00440061">
        <w:rPr>
          <w:spacing w:val="-3"/>
          <w:sz w:val="28"/>
          <w:szCs w:val="28"/>
        </w:rPr>
        <w:t xml:space="preserve"> </w:t>
      </w:r>
      <w:r w:rsidRPr="00440061">
        <w:rPr>
          <w:spacing w:val="-3"/>
          <w:sz w:val="28"/>
          <w:szCs w:val="28"/>
        </w:rPr>
        <w:t>both aspects and aspect-specific opinion words within a</w:t>
      </w:r>
      <w:r w:rsidR="00417B41" w:rsidRPr="00440061">
        <w:rPr>
          <w:spacing w:val="-3"/>
          <w:sz w:val="28"/>
          <w:szCs w:val="28"/>
        </w:rPr>
        <w:t xml:space="preserve"> </w:t>
      </w:r>
      <w:r w:rsidRPr="00440061">
        <w:rPr>
          <w:spacing w:val="-3"/>
          <w:sz w:val="28"/>
          <w:szCs w:val="28"/>
        </w:rPr>
        <w:t>topic model. Detailed discussions about aspect-specific</w:t>
      </w:r>
      <w:r w:rsidR="00417B41" w:rsidRPr="00440061">
        <w:rPr>
          <w:spacing w:val="-3"/>
          <w:sz w:val="28"/>
          <w:szCs w:val="28"/>
        </w:rPr>
        <w:t xml:space="preserve"> </w:t>
      </w:r>
      <w:r w:rsidRPr="00440061">
        <w:rPr>
          <w:spacing w:val="-3"/>
          <w:sz w:val="28"/>
          <w:szCs w:val="28"/>
        </w:rPr>
        <w:t xml:space="preserve">opinion models based on LDA can be found in </w:t>
      </w:r>
      <w:r w:rsidR="0098225A" w:rsidRPr="00440061">
        <w:rPr>
          <w:spacing w:val="-3"/>
          <w:sz w:val="28"/>
          <w:szCs w:val="28"/>
        </w:rPr>
        <w:t>this system</w:t>
      </w:r>
      <w:r w:rsidRPr="00440061">
        <w:rPr>
          <w:spacing w:val="-3"/>
          <w:sz w:val="28"/>
          <w:szCs w:val="28"/>
        </w:rPr>
        <w:t>.</w:t>
      </w:r>
    </w:p>
    <w:p w:rsidR="00611BD1" w:rsidRDefault="00611BD1" w:rsidP="00897F35">
      <w:pPr>
        <w:spacing w:line="360" w:lineRule="auto"/>
        <w:jc w:val="both"/>
        <w:rPr>
          <w:spacing w:val="-3"/>
          <w:sz w:val="28"/>
          <w:szCs w:val="28"/>
        </w:rPr>
      </w:pPr>
    </w:p>
    <w:p w:rsidR="00F1001B" w:rsidRPr="004D2551" w:rsidRDefault="009179AB" w:rsidP="00611BD1">
      <w:pPr>
        <w:spacing w:line="360" w:lineRule="auto"/>
        <w:ind w:firstLine="360"/>
        <w:jc w:val="both"/>
        <w:rPr>
          <w:b/>
          <w:color w:val="FF0000"/>
          <w:spacing w:val="-3"/>
          <w:sz w:val="36"/>
          <w:szCs w:val="28"/>
        </w:rPr>
      </w:pPr>
      <w:r w:rsidRPr="004D2551">
        <w:rPr>
          <w:b/>
          <w:color w:val="FF0000"/>
          <w:spacing w:val="-3"/>
          <w:sz w:val="36"/>
          <w:szCs w:val="28"/>
        </w:rPr>
        <w:t>Disadvantages</w:t>
      </w:r>
    </w:p>
    <w:p w:rsidR="00E87FC8" w:rsidRDefault="003F4DCF" w:rsidP="00FB4069">
      <w:pPr>
        <w:pStyle w:val="ListParagraph"/>
        <w:numPr>
          <w:ilvl w:val="1"/>
          <w:numId w:val="8"/>
        </w:numPr>
        <w:spacing w:line="360" w:lineRule="auto"/>
        <w:jc w:val="both"/>
        <w:rPr>
          <w:spacing w:val="-3"/>
          <w:sz w:val="28"/>
          <w:szCs w:val="28"/>
        </w:rPr>
      </w:pPr>
      <w:r w:rsidRPr="00D16B4E">
        <w:rPr>
          <w:spacing w:val="-3"/>
          <w:sz w:val="28"/>
          <w:szCs w:val="28"/>
        </w:rPr>
        <w:t xml:space="preserve">There is no </w:t>
      </w:r>
      <w:r w:rsidR="00943002" w:rsidRPr="00796B24">
        <w:rPr>
          <w:color w:val="000000" w:themeColor="text1"/>
          <w:spacing w:val="-3"/>
          <w:sz w:val="28"/>
          <w:szCs w:val="28"/>
        </w:rPr>
        <w:t>Dirichlet processes</w:t>
      </w:r>
      <w:r w:rsidR="00943002">
        <w:rPr>
          <w:color w:val="000000" w:themeColor="text1"/>
          <w:spacing w:val="-3"/>
          <w:sz w:val="28"/>
          <w:szCs w:val="28"/>
        </w:rPr>
        <w:t xml:space="preserve"> in Opinion Mining and Classification</w:t>
      </w:r>
      <w:r w:rsidR="005C7E1F">
        <w:rPr>
          <w:spacing w:val="-3"/>
          <w:sz w:val="28"/>
          <w:szCs w:val="28"/>
        </w:rPr>
        <w:t>.</w:t>
      </w:r>
    </w:p>
    <w:p w:rsidR="00E96CFC" w:rsidRPr="00921211" w:rsidRDefault="004C3955" w:rsidP="00E96CFC">
      <w:pPr>
        <w:pStyle w:val="ListParagraph"/>
        <w:numPr>
          <w:ilvl w:val="1"/>
          <w:numId w:val="8"/>
        </w:numPr>
        <w:spacing w:before="19" w:line="200" w:lineRule="exact"/>
        <w:jc w:val="both"/>
      </w:pPr>
      <w:r w:rsidRPr="00067FCF">
        <w:rPr>
          <w:spacing w:val="-3"/>
          <w:sz w:val="28"/>
          <w:szCs w:val="28"/>
        </w:rPr>
        <w:t xml:space="preserve">There is </w:t>
      </w:r>
      <w:r w:rsidR="00067FCF">
        <w:rPr>
          <w:spacing w:val="-3"/>
          <w:sz w:val="28"/>
          <w:szCs w:val="28"/>
        </w:rPr>
        <w:t xml:space="preserve">no </w:t>
      </w:r>
      <w:r w:rsidR="00764ACF">
        <w:rPr>
          <w:spacing w:val="-3"/>
          <w:sz w:val="28"/>
          <w:szCs w:val="28"/>
        </w:rPr>
        <w:t>Sentiment</w:t>
      </w:r>
      <w:r w:rsidR="00266245" w:rsidRPr="00266245">
        <w:rPr>
          <w:spacing w:val="-3"/>
          <w:sz w:val="28"/>
          <w:szCs w:val="28"/>
        </w:rPr>
        <w:t xml:space="preserve"> Analysis</w:t>
      </w:r>
      <w:r w:rsidR="0096787F">
        <w:rPr>
          <w:spacing w:val="-3"/>
          <w:sz w:val="28"/>
          <w:szCs w:val="28"/>
        </w:rPr>
        <w:t>.</w:t>
      </w:r>
    </w:p>
    <w:p w:rsidR="00921211" w:rsidRDefault="00921211" w:rsidP="00921211">
      <w:pPr>
        <w:spacing w:before="19" w:line="200" w:lineRule="exact"/>
        <w:jc w:val="both"/>
      </w:pPr>
    </w:p>
    <w:p w:rsidR="00921211" w:rsidRDefault="00921211" w:rsidP="00921211">
      <w:pPr>
        <w:spacing w:before="19" w:line="200" w:lineRule="exact"/>
        <w:jc w:val="both"/>
      </w:pPr>
    </w:p>
    <w:p w:rsidR="00921211" w:rsidRDefault="00921211" w:rsidP="00921211">
      <w:pPr>
        <w:spacing w:before="19" w:line="200" w:lineRule="exact"/>
        <w:jc w:val="both"/>
      </w:pPr>
    </w:p>
    <w:p w:rsidR="00921211" w:rsidRDefault="00921211" w:rsidP="00921211">
      <w:pPr>
        <w:spacing w:before="19" w:line="200" w:lineRule="exact"/>
        <w:jc w:val="both"/>
      </w:pPr>
    </w:p>
    <w:p w:rsidR="00921211" w:rsidRPr="000D0EC1" w:rsidRDefault="00921211" w:rsidP="00921211">
      <w:pPr>
        <w:spacing w:before="19" w:line="200" w:lineRule="exact"/>
        <w:jc w:val="both"/>
      </w:pPr>
    </w:p>
    <w:p w:rsidR="000D0EC1" w:rsidRDefault="000D0EC1" w:rsidP="000D0EC1">
      <w:pPr>
        <w:spacing w:before="19" w:line="200" w:lineRule="exact"/>
        <w:jc w:val="both"/>
      </w:pPr>
    </w:p>
    <w:p w:rsidR="000D0EC1" w:rsidRDefault="000D0EC1" w:rsidP="000D0EC1">
      <w:pPr>
        <w:spacing w:before="19" w:line="200" w:lineRule="exact"/>
        <w:jc w:val="both"/>
      </w:pPr>
    </w:p>
    <w:p w:rsidR="00E96CFC" w:rsidRDefault="00E96CFC" w:rsidP="00B26C0B">
      <w:pPr>
        <w:spacing w:before="71"/>
        <w:ind w:right="7087"/>
        <w:jc w:val="both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ED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YS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EM</w:t>
      </w:r>
    </w:p>
    <w:p w:rsidR="00E96CFC" w:rsidRDefault="00E96CFC" w:rsidP="00E96CFC">
      <w:pPr>
        <w:spacing w:line="240" w:lineRule="exact"/>
        <w:rPr>
          <w:sz w:val="24"/>
          <w:szCs w:val="24"/>
        </w:rPr>
      </w:pPr>
    </w:p>
    <w:p w:rsidR="005E6165" w:rsidRPr="00575E04" w:rsidRDefault="00C74699" w:rsidP="00575E04">
      <w:pPr>
        <w:pStyle w:val="ListParagraph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727C52">
        <w:rPr>
          <w:sz w:val="28"/>
          <w:szCs w:val="28"/>
        </w:rPr>
        <w:t>The system</w:t>
      </w:r>
      <w:r w:rsidR="006801DA" w:rsidRPr="00727C52">
        <w:rPr>
          <w:sz w:val="28"/>
          <w:szCs w:val="28"/>
        </w:rPr>
        <w:t xml:space="preserve"> propose</w:t>
      </w:r>
      <w:r w:rsidRPr="00727C52">
        <w:rPr>
          <w:sz w:val="28"/>
          <w:szCs w:val="28"/>
        </w:rPr>
        <w:t>s</w:t>
      </w:r>
      <w:r w:rsidR="005E6165" w:rsidRPr="00727C52">
        <w:rPr>
          <w:sz w:val="28"/>
          <w:szCs w:val="28"/>
        </w:rPr>
        <w:t xml:space="preserve"> </w:t>
      </w:r>
      <w:r w:rsidR="006801DA" w:rsidRPr="00727C52">
        <w:rPr>
          <w:sz w:val="28"/>
          <w:szCs w:val="28"/>
        </w:rPr>
        <w:t>Cross-collection Auto-labeled MaxEnt-LDA (CAMEL), a</w:t>
      </w:r>
      <w:r w:rsidR="005E6165" w:rsidRPr="00727C52">
        <w:rPr>
          <w:sz w:val="28"/>
          <w:szCs w:val="28"/>
        </w:rPr>
        <w:t xml:space="preserve"> </w:t>
      </w:r>
      <w:r w:rsidR="006801DA" w:rsidRPr="00727C52">
        <w:rPr>
          <w:sz w:val="28"/>
          <w:szCs w:val="28"/>
        </w:rPr>
        <w:t>novel topic model for complementary aspect-based opinion</w:t>
      </w:r>
      <w:r w:rsidR="005E6165" w:rsidRPr="00727C52">
        <w:rPr>
          <w:sz w:val="28"/>
          <w:szCs w:val="28"/>
        </w:rPr>
        <w:t xml:space="preserve"> </w:t>
      </w:r>
      <w:r w:rsidR="006801DA" w:rsidRPr="00727C52">
        <w:rPr>
          <w:sz w:val="28"/>
          <w:szCs w:val="28"/>
        </w:rPr>
        <w:t>mining across asymmetric collections. To our best knowledge,</w:t>
      </w:r>
      <w:r w:rsidR="005E6165" w:rsidRPr="00727C52">
        <w:rPr>
          <w:sz w:val="28"/>
          <w:szCs w:val="28"/>
        </w:rPr>
        <w:t xml:space="preserve"> </w:t>
      </w:r>
      <w:r w:rsidR="006801DA" w:rsidRPr="00727C52">
        <w:rPr>
          <w:sz w:val="28"/>
          <w:szCs w:val="28"/>
        </w:rPr>
        <w:t>our work is among the earliest studies in this direction.</w:t>
      </w:r>
      <w:r w:rsidR="005E6165" w:rsidRPr="00727C52">
        <w:rPr>
          <w:sz w:val="28"/>
          <w:szCs w:val="28"/>
        </w:rPr>
        <w:t xml:space="preserve"> </w:t>
      </w:r>
      <w:r w:rsidR="006801DA" w:rsidRPr="00727C52">
        <w:rPr>
          <w:sz w:val="28"/>
          <w:szCs w:val="28"/>
        </w:rPr>
        <w:t>CAMEL is essentially a type of cross-collection LDA model,</w:t>
      </w:r>
      <w:r w:rsidR="005E6165" w:rsidRPr="00727C52">
        <w:rPr>
          <w:sz w:val="28"/>
          <w:szCs w:val="28"/>
        </w:rPr>
        <w:t xml:space="preserve"> </w:t>
      </w:r>
      <w:r w:rsidR="006801DA" w:rsidRPr="00727C52">
        <w:rPr>
          <w:sz w:val="28"/>
          <w:szCs w:val="28"/>
        </w:rPr>
        <w:t>which models aspect-level opinions and gains information</w:t>
      </w:r>
      <w:r w:rsidR="005E6165" w:rsidRPr="00727C52">
        <w:rPr>
          <w:sz w:val="28"/>
          <w:szCs w:val="28"/>
        </w:rPr>
        <w:t xml:space="preserve"> </w:t>
      </w:r>
      <w:r w:rsidR="006801DA" w:rsidRPr="00727C52">
        <w:rPr>
          <w:sz w:val="28"/>
          <w:szCs w:val="28"/>
        </w:rPr>
        <w:t>complementarity by learning both common and specific</w:t>
      </w:r>
      <w:r w:rsidR="005E6165" w:rsidRPr="00727C52">
        <w:rPr>
          <w:sz w:val="28"/>
          <w:szCs w:val="28"/>
        </w:rPr>
        <w:t xml:space="preserve"> </w:t>
      </w:r>
      <w:r w:rsidR="006801DA" w:rsidRPr="00727C52">
        <w:rPr>
          <w:sz w:val="28"/>
          <w:szCs w:val="28"/>
        </w:rPr>
        <w:t>aspects across different collections. By keeping all the corresponding</w:t>
      </w:r>
      <w:r w:rsidR="005E6165" w:rsidRPr="00727C52">
        <w:rPr>
          <w:sz w:val="28"/>
          <w:szCs w:val="28"/>
        </w:rPr>
        <w:t xml:space="preserve"> </w:t>
      </w:r>
      <w:r w:rsidR="006801DA" w:rsidRPr="00727C52">
        <w:rPr>
          <w:sz w:val="28"/>
          <w:szCs w:val="28"/>
        </w:rPr>
        <w:t>opinions for both common and specific aspects,</w:t>
      </w:r>
      <w:r w:rsidR="005E6165" w:rsidRPr="00727C52">
        <w:rPr>
          <w:sz w:val="28"/>
          <w:szCs w:val="28"/>
        </w:rPr>
        <w:t xml:space="preserve"> </w:t>
      </w:r>
      <w:r w:rsidR="006801DA" w:rsidRPr="00727C52">
        <w:rPr>
          <w:sz w:val="28"/>
          <w:szCs w:val="28"/>
        </w:rPr>
        <w:t>CAMEL is also capable of conducting contrastive opinion</w:t>
      </w:r>
      <w:r w:rsidR="005E6165" w:rsidRPr="00727C52">
        <w:rPr>
          <w:sz w:val="28"/>
          <w:szCs w:val="28"/>
        </w:rPr>
        <w:t xml:space="preserve"> </w:t>
      </w:r>
      <w:r w:rsidR="006801DA" w:rsidRPr="00727C52">
        <w:rPr>
          <w:sz w:val="28"/>
          <w:szCs w:val="28"/>
        </w:rPr>
        <w:t>analysis</w:t>
      </w:r>
      <w:r w:rsidR="00575E04">
        <w:rPr>
          <w:sz w:val="28"/>
          <w:szCs w:val="28"/>
        </w:rPr>
        <w:t>.</w:t>
      </w:r>
    </w:p>
    <w:p w:rsidR="006801DA" w:rsidRPr="00233DF4" w:rsidRDefault="006801DA" w:rsidP="00233DF4">
      <w:pPr>
        <w:pStyle w:val="ListParagraph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727C52">
        <w:rPr>
          <w:sz w:val="28"/>
          <w:szCs w:val="28"/>
        </w:rPr>
        <w:t xml:space="preserve">Moreover, to boost CAMEL, </w:t>
      </w:r>
      <w:r w:rsidR="005E6165" w:rsidRPr="00727C52">
        <w:rPr>
          <w:sz w:val="28"/>
          <w:szCs w:val="28"/>
        </w:rPr>
        <w:t xml:space="preserve">the </w:t>
      </w:r>
      <w:r w:rsidR="00251EB9" w:rsidRPr="00727C52">
        <w:rPr>
          <w:sz w:val="28"/>
          <w:szCs w:val="28"/>
        </w:rPr>
        <w:t>system proposes</w:t>
      </w:r>
      <w:r w:rsidRPr="00727C52">
        <w:rPr>
          <w:sz w:val="28"/>
          <w:szCs w:val="28"/>
        </w:rPr>
        <w:t xml:space="preserve"> AME, an</w:t>
      </w:r>
      <w:r w:rsidR="00E922DB" w:rsidRPr="00727C52">
        <w:rPr>
          <w:sz w:val="28"/>
          <w:szCs w:val="28"/>
        </w:rPr>
        <w:t xml:space="preserve"> </w:t>
      </w:r>
      <w:r w:rsidRPr="00727C52">
        <w:rPr>
          <w:sz w:val="28"/>
          <w:szCs w:val="28"/>
        </w:rPr>
        <w:t>automatic labeling scheme for maximum entropy model, to</w:t>
      </w:r>
      <w:r w:rsidR="00E922DB" w:rsidRPr="00727C52">
        <w:rPr>
          <w:sz w:val="28"/>
          <w:szCs w:val="28"/>
        </w:rPr>
        <w:t xml:space="preserve"> </w:t>
      </w:r>
      <w:r w:rsidRPr="00727C52">
        <w:rPr>
          <w:sz w:val="28"/>
          <w:szCs w:val="28"/>
        </w:rPr>
        <w:t>discriminate aspect and opinion</w:t>
      </w:r>
      <w:r w:rsidR="00DF1924" w:rsidRPr="00727C52">
        <w:rPr>
          <w:sz w:val="28"/>
          <w:szCs w:val="28"/>
        </w:rPr>
        <w:t xml:space="preserve"> </w:t>
      </w:r>
      <w:r w:rsidRPr="00727C52">
        <w:rPr>
          <w:sz w:val="28"/>
          <w:szCs w:val="28"/>
        </w:rPr>
        <w:t>words</w:t>
      </w:r>
      <w:r w:rsidR="00DF1924" w:rsidRPr="00727C52">
        <w:rPr>
          <w:sz w:val="28"/>
          <w:szCs w:val="28"/>
        </w:rPr>
        <w:t xml:space="preserve"> </w:t>
      </w:r>
      <w:r w:rsidRPr="00727C52">
        <w:rPr>
          <w:sz w:val="28"/>
          <w:szCs w:val="28"/>
        </w:rPr>
        <w:t>without heavy human</w:t>
      </w:r>
      <w:r w:rsidR="00E922DB" w:rsidRPr="00727C52">
        <w:rPr>
          <w:sz w:val="28"/>
          <w:szCs w:val="28"/>
        </w:rPr>
        <w:t xml:space="preserve"> </w:t>
      </w:r>
      <w:r w:rsidRPr="00727C52">
        <w:rPr>
          <w:sz w:val="28"/>
          <w:szCs w:val="28"/>
        </w:rPr>
        <w:t>labeling. It is further enhanced to the so-called EAME</w:t>
      </w:r>
      <w:r w:rsidR="00E922DB" w:rsidRPr="00727C52">
        <w:rPr>
          <w:sz w:val="28"/>
          <w:szCs w:val="28"/>
        </w:rPr>
        <w:t xml:space="preserve"> </w:t>
      </w:r>
      <w:r w:rsidRPr="00727C52">
        <w:rPr>
          <w:sz w:val="28"/>
          <w:szCs w:val="28"/>
        </w:rPr>
        <w:t>scheme by employing the word embedding-based similarity.</w:t>
      </w:r>
      <w:r w:rsidR="00E922DB" w:rsidRPr="00727C52">
        <w:rPr>
          <w:sz w:val="28"/>
          <w:szCs w:val="28"/>
        </w:rPr>
        <w:t xml:space="preserve"> </w:t>
      </w:r>
      <w:r w:rsidRPr="00727C52">
        <w:rPr>
          <w:sz w:val="28"/>
          <w:szCs w:val="28"/>
        </w:rPr>
        <w:t>Finally, we propose CAMEL-DP, a nonparametric alternative</w:t>
      </w:r>
      <w:r w:rsidR="00E922DB" w:rsidRPr="00727C52">
        <w:rPr>
          <w:sz w:val="28"/>
          <w:szCs w:val="28"/>
        </w:rPr>
        <w:t xml:space="preserve"> </w:t>
      </w:r>
      <w:r w:rsidRPr="00727C52">
        <w:rPr>
          <w:sz w:val="28"/>
          <w:szCs w:val="28"/>
        </w:rPr>
        <w:t>to CAMEL. CAMEL-DP is based on coupled Dirichlet</w:t>
      </w:r>
      <w:r w:rsidR="002F17C9" w:rsidRPr="00727C52">
        <w:rPr>
          <w:sz w:val="28"/>
          <w:szCs w:val="28"/>
        </w:rPr>
        <w:t xml:space="preserve"> </w:t>
      </w:r>
      <w:r w:rsidR="002F17C9" w:rsidRPr="00727C52">
        <w:rPr>
          <w:sz w:val="28"/>
          <w:szCs w:val="28"/>
        </w:rPr>
        <w:t>processes [16], and is capable of automatically estimating the</w:t>
      </w:r>
      <w:r w:rsidR="00533A30" w:rsidRPr="00727C52">
        <w:rPr>
          <w:sz w:val="28"/>
          <w:szCs w:val="28"/>
        </w:rPr>
        <w:t xml:space="preserve"> </w:t>
      </w:r>
      <w:r w:rsidR="002F17C9" w:rsidRPr="00727C52">
        <w:rPr>
          <w:sz w:val="28"/>
          <w:szCs w:val="28"/>
        </w:rPr>
        <w:t>number of common and specific aspects, which might be a</w:t>
      </w:r>
      <w:r w:rsidR="00533A30" w:rsidRPr="00727C52">
        <w:rPr>
          <w:sz w:val="28"/>
          <w:szCs w:val="28"/>
        </w:rPr>
        <w:t xml:space="preserve"> </w:t>
      </w:r>
      <w:r w:rsidR="002F17C9" w:rsidRPr="00727C52">
        <w:rPr>
          <w:sz w:val="28"/>
          <w:szCs w:val="28"/>
        </w:rPr>
        <w:t>headache in practice for parametric models like CAMEL.</w:t>
      </w:r>
    </w:p>
    <w:p w:rsidR="004D2551" w:rsidRDefault="004D2551" w:rsidP="006801DA">
      <w:pPr>
        <w:spacing w:line="360" w:lineRule="auto"/>
        <w:ind w:firstLine="720"/>
        <w:jc w:val="both"/>
        <w:rPr>
          <w:b/>
          <w:color w:val="FF0000"/>
          <w:spacing w:val="-3"/>
          <w:sz w:val="36"/>
          <w:szCs w:val="28"/>
        </w:rPr>
      </w:pPr>
      <w:r>
        <w:rPr>
          <w:b/>
          <w:color w:val="FF0000"/>
          <w:spacing w:val="-3"/>
          <w:sz w:val="36"/>
          <w:szCs w:val="28"/>
        </w:rPr>
        <w:t>A</w:t>
      </w:r>
      <w:r w:rsidRPr="004D2551">
        <w:rPr>
          <w:b/>
          <w:color w:val="FF0000"/>
          <w:spacing w:val="-3"/>
          <w:sz w:val="36"/>
          <w:szCs w:val="28"/>
        </w:rPr>
        <w:t>dvantages</w:t>
      </w:r>
    </w:p>
    <w:p w:rsidR="00685717" w:rsidRPr="006529E9" w:rsidRDefault="00C211B6" w:rsidP="004E03FC">
      <w:pPr>
        <w:pStyle w:val="ListParagraph"/>
        <w:numPr>
          <w:ilvl w:val="0"/>
          <w:numId w:val="10"/>
        </w:numPr>
        <w:spacing w:line="360" w:lineRule="auto"/>
        <w:jc w:val="both"/>
        <w:rPr>
          <w:color w:val="000000" w:themeColor="text1"/>
          <w:spacing w:val="-3"/>
          <w:sz w:val="28"/>
          <w:szCs w:val="28"/>
        </w:rPr>
      </w:pPr>
      <w:r w:rsidRPr="006529E9">
        <w:rPr>
          <w:spacing w:val="-3"/>
          <w:sz w:val="28"/>
          <w:szCs w:val="28"/>
        </w:rPr>
        <w:t xml:space="preserve">The system </w:t>
      </w:r>
      <w:r w:rsidR="006529E9">
        <w:rPr>
          <w:spacing w:val="-3"/>
          <w:sz w:val="28"/>
          <w:szCs w:val="28"/>
        </w:rPr>
        <w:t xml:space="preserve">is very fast in opinion Mining due to </w:t>
      </w:r>
      <w:r w:rsidR="006529E9" w:rsidRPr="006529E9">
        <w:rPr>
          <w:spacing w:val="-3"/>
          <w:sz w:val="28"/>
          <w:szCs w:val="28"/>
        </w:rPr>
        <w:t>Enhanced AME with Word Embedding- Based Similarity</w:t>
      </w:r>
      <w:r w:rsidR="007667FC">
        <w:rPr>
          <w:spacing w:val="-3"/>
          <w:sz w:val="28"/>
          <w:szCs w:val="28"/>
        </w:rPr>
        <w:t xml:space="preserve"> technique</w:t>
      </w:r>
      <w:r w:rsidR="00A14F77" w:rsidRPr="006529E9">
        <w:rPr>
          <w:spacing w:val="-3"/>
          <w:sz w:val="28"/>
          <w:szCs w:val="28"/>
        </w:rPr>
        <w:t>.</w:t>
      </w:r>
    </w:p>
    <w:p w:rsidR="005E2952" w:rsidRPr="00796B24" w:rsidRDefault="00743966" w:rsidP="00796B24">
      <w:pPr>
        <w:pStyle w:val="ListParagraph"/>
        <w:numPr>
          <w:ilvl w:val="0"/>
          <w:numId w:val="10"/>
        </w:numPr>
        <w:spacing w:line="360" w:lineRule="auto"/>
        <w:jc w:val="both"/>
        <w:rPr>
          <w:color w:val="000000" w:themeColor="text1"/>
          <w:spacing w:val="-3"/>
          <w:sz w:val="28"/>
          <w:szCs w:val="28"/>
        </w:rPr>
      </w:pPr>
      <w:r>
        <w:rPr>
          <w:color w:val="000000" w:themeColor="text1"/>
          <w:spacing w:val="-3"/>
          <w:sz w:val="28"/>
          <w:szCs w:val="28"/>
        </w:rPr>
        <w:t xml:space="preserve">An effective </w:t>
      </w:r>
      <w:r w:rsidR="002C3792" w:rsidRPr="002C3792">
        <w:rPr>
          <w:color w:val="000000" w:themeColor="text1"/>
          <w:spacing w:val="-3"/>
          <w:sz w:val="28"/>
          <w:szCs w:val="28"/>
        </w:rPr>
        <w:t>Bayesian nonparametric models, especially those based on</w:t>
      </w:r>
      <w:r w:rsidR="00796B24">
        <w:rPr>
          <w:color w:val="000000" w:themeColor="text1"/>
          <w:spacing w:val="-3"/>
          <w:sz w:val="28"/>
          <w:szCs w:val="28"/>
        </w:rPr>
        <w:t xml:space="preserve"> </w:t>
      </w:r>
      <w:r w:rsidR="002C3792" w:rsidRPr="00796B24">
        <w:rPr>
          <w:color w:val="000000" w:themeColor="text1"/>
          <w:spacing w:val="-3"/>
          <w:sz w:val="28"/>
          <w:szCs w:val="28"/>
        </w:rPr>
        <w:t>Dirichlet processes (DPs), have emerged as an important</w:t>
      </w:r>
      <w:r w:rsidR="00796B24">
        <w:rPr>
          <w:color w:val="000000" w:themeColor="text1"/>
          <w:spacing w:val="-3"/>
          <w:sz w:val="28"/>
          <w:szCs w:val="28"/>
        </w:rPr>
        <w:t xml:space="preserve"> </w:t>
      </w:r>
      <w:r w:rsidR="002C3792" w:rsidRPr="00796B24">
        <w:rPr>
          <w:color w:val="000000" w:themeColor="text1"/>
          <w:spacing w:val="-3"/>
          <w:sz w:val="28"/>
          <w:szCs w:val="28"/>
        </w:rPr>
        <w:t>tool for model selection.</w:t>
      </w:r>
      <w:r w:rsidR="00240045" w:rsidRPr="00796B24">
        <w:rPr>
          <w:color w:val="000000" w:themeColor="text1"/>
          <w:spacing w:val="-3"/>
          <w:sz w:val="28"/>
          <w:szCs w:val="28"/>
        </w:rPr>
        <w:t>.</w:t>
      </w:r>
    </w:p>
    <w:p w:rsidR="00E96CFC" w:rsidRDefault="00E96CFC" w:rsidP="00E96CFC">
      <w:pPr>
        <w:spacing w:line="200" w:lineRule="exact"/>
      </w:pPr>
    </w:p>
    <w:p w:rsidR="00E96CFC" w:rsidRDefault="00E96CFC" w:rsidP="00E96CFC">
      <w:pPr>
        <w:spacing w:line="200" w:lineRule="exact"/>
      </w:pPr>
    </w:p>
    <w:p w:rsidR="00E96CFC" w:rsidRDefault="00E96CFC" w:rsidP="00E96CFC">
      <w:pPr>
        <w:ind w:left="119" w:right="6426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YS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REQUI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ENTS</w:t>
      </w:r>
    </w:p>
    <w:p w:rsidR="00E96CFC" w:rsidRDefault="00E96CFC" w:rsidP="00E96CFC">
      <w:pPr>
        <w:spacing w:before="4" w:line="140" w:lineRule="exact"/>
        <w:rPr>
          <w:sz w:val="14"/>
          <w:szCs w:val="14"/>
        </w:rPr>
      </w:pPr>
    </w:p>
    <w:p w:rsidR="00E96CFC" w:rsidRDefault="00E96CFC" w:rsidP="00E96CFC">
      <w:pPr>
        <w:spacing w:line="200" w:lineRule="exact"/>
      </w:pPr>
    </w:p>
    <w:p w:rsidR="00E96CFC" w:rsidRDefault="00E96CFC" w:rsidP="00E96CFC">
      <w:pPr>
        <w:ind w:left="480"/>
        <w:rPr>
          <w:sz w:val="24"/>
          <w:szCs w:val="24"/>
        </w:rPr>
      </w:pPr>
      <w:r>
        <w:rPr>
          <w:rFonts w:ascii="Segoe UI Symbol" w:eastAsia="Segoe UI Symbol" w:hAnsi="Segoe UI Symbol" w:cs="Segoe UI Symbol"/>
          <w:w w:val="82"/>
          <w:sz w:val="24"/>
          <w:szCs w:val="24"/>
        </w:rPr>
        <w:t xml:space="preserve">➢  </w:t>
      </w:r>
      <w:r>
        <w:rPr>
          <w:rFonts w:ascii="Segoe UI Symbol" w:eastAsia="Segoe UI Symbol" w:hAnsi="Segoe UI Symbol" w:cs="Segoe UI Symbol"/>
          <w:spacing w:val="8"/>
          <w:w w:val="82"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/</w:t>
      </w:r>
      <w:r>
        <w:rPr>
          <w:b/>
          <w:sz w:val="24"/>
          <w:szCs w:val="24"/>
        </w:rPr>
        <w:t xml:space="preserve">W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yst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Con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ig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ation:-</w:t>
      </w:r>
    </w:p>
    <w:p w:rsidR="00E96CFC" w:rsidRDefault="00E96CFC" w:rsidP="00E96CFC">
      <w:pPr>
        <w:spacing w:before="4" w:line="120" w:lineRule="exact"/>
        <w:rPr>
          <w:sz w:val="13"/>
          <w:szCs w:val="13"/>
        </w:rPr>
      </w:pPr>
    </w:p>
    <w:p w:rsidR="00E96CFC" w:rsidRDefault="00E96CFC" w:rsidP="00E96CFC">
      <w:pPr>
        <w:spacing w:line="200" w:lineRule="exact"/>
      </w:pPr>
    </w:p>
    <w:p w:rsidR="00E96CFC" w:rsidRPr="00BD29DB" w:rsidRDefault="00E96CFC" w:rsidP="00E96CFC">
      <w:pPr>
        <w:ind w:left="479"/>
        <w:rPr>
          <w:sz w:val="28"/>
          <w:szCs w:val="28"/>
        </w:rPr>
      </w:pPr>
      <w:r>
        <w:rPr>
          <w:rFonts w:ascii="Segoe UI Symbol" w:eastAsia="Segoe UI Symbol" w:hAnsi="Segoe UI Symbol" w:cs="Segoe UI Symbol"/>
          <w:w w:val="82"/>
          <w:sz w:val="24"/>
          <w:szCs w:val="24"/>
        </w:rPr>
        <w:t xml:space="preserve">➢   </w:t>
      </w:r>
      <w:r>
        <w:rPr>
          <w:rFonts w:ascii="Segoe UI Symbol" w:eastAsia="Segoe UI Symbol" w:hAnsi="Segoe UI Symbol" w:cs="Segoe UI Symbol"/>
          <w:spacing w:val="14"/>
          <w:w w:val="82"/>
          <w:sz w:val="24"/>
          <w:szCs w:val="24"/>
        </w:rPr>
        <w:t xml:space="preserve"> </w:t>
      </w:r>
      <w:r w:rsidRPr="00BD29DB">
        <w:rPr>
          <w:spacing w:val="1"/>
          <w:sz w:val="28"/>
          <w:szCs w:val="28"/>
        </w:rPr>
        <w:t>P</w:t>
      </w:r>
      <w:r w:rsidRPr="00BD29DB">
        <w:rPr>
          <w:sz w:val="28"/>
          <w:szCs w:val="28"/>
        </w:rPr>
        <w:t>ro</w:t>
      </w:r>
      <w:r w:rsidRPr="00BD29DB">
        <w:rPr>
          <w:spacing w:val="-2"/>
          <w:sz w:val="28"/>
          <w:szCs w:val="28"/>
        </w:rPr>
        <w:t>c</w:t>
      </w:r>
      <w:r w:rsidRPr="00BD29DB">
        <w:rPr>
          <w:spacing w:val="-1"/>
          <w:sz w:val="28"/>
          <w:szCs w:val="28"/>
        </w:rPr>
        <w:t>e</w:t>
      </w:r>
      <w:r w:rsidRPr="00BD29DB">
        <w:rPr>
          <w:sz w:val="28"/>
          <w:szCs w:val="28"/>
        </w:rPr>
        <w:t xml:space="preserve">ssor                     </w:t>
      </w:r>
      <w:r w:rsidRPr="00BD29DB">
        <w:rPr>
          <w:spacing w:val="29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-  </w:t>
      </w:r>
      <w:r w:rsidRPr="00BD29DB">
        <w:rPr>
          <w:spacing w:val="59"/>
          <w:sz w:val="28"/>
          <w:szCs w:val="28"/>
        </w:rPr>
        <w:t xml:space="preserve"> </w:t>
      </w:r>
      <w:r w:rsidRPr="00BD29DB">
        <w:rPr>
          <w:spacing w:val="1"/>
          <w:sz w:val="28"/>
          <w:szCs w:val="28"/>
        </w:rPr>
        <w:t>P</w:t>
      </w:r>
      <w:r w:rsidRPr="00BD29DB">
        <w:rPr>
          <w:spacing w:val="-1"/>
          <w:sz w:val="28"/>
          <w:szCs w:val="28"/>
        </w:rPr>
        <w:t>e</w:t>
      </w:r>
      <w:r w:rsidRPr="00BD29DB">
        <w:rPr>
          <w:sz w:val="28"/>
          <w:szCs w:val="28"/>
        </w:rPr>
        <w:t>nt</w:t>
      </w:r>
      <w:r w:rsidRPr="00BD29DB">
        <w:rPr>
          <w:spacing w:val="1"/>
          <w:sz w:val="28"/>
          <w:szCs w:val="28"/>
        </w:rPr>
        <w:t>i</w:t>
      </w:r>
      <w:r w:rsidRPr="00BD29DB">
        <w:rPr>
          <w:sz w:val="28"/>
          <w:szCs w:val="28"/>
        </w:rPr>
        <w:t>um</w:t>
      </w:r>
      <w:r w:rsidRPr="00BD29DB">
        <w:rPr>
          <w:spacing w:val="1"/>
          <w:sz w:val="28"/>
          <w:szCs w:val="28"/>
        </w:rPr>
        <w:t xml:space="preserve"> </w:t>
      </w:r>
      <w:r w:rsidRPr="00BD29DB">
        <w:rPr>
          <w:spacing w:val="2"/>
          <w:sz w:val="28"/>
          <w:szCs w:val="28"/>
        </w:rPr>
        <w:t>–</w:t>
      </w:r>
      <w:r w:rsidRPr="00BD29DB">
        <w:rPr>
          <w:spacing w:val="-6"/>
          <w:sz w:val="28"/>
          <w:szCs w:val="28"/>
        </w:rPr>
        <w:t>IV</w:t>
      </w:r>
    </w:p>
    <w:p w:rsidR="00E96CFC" w:rsidRPr="00BD29DB" w:rsidRDefault="00E96CFC" w:rsidP="00E96CFC">
      <w:pPr>
        <w:spacing w:before="6" w:line="140" w:lineRule="exact"/>
        <w:rPr>
          <w:sz w:val="28"/>
          <w:szCs w:val="28"/>
        </w:rPr>
      </w:pPr>
    </w:p>
    <w:p w:rsidR="00E96CFC" w:rsidRPr="00BD29DB" w:rsidRDefault="00E96CFC" w:rsidP="00E96CFC">
      <w:pPr>
        <w:ind w:left="478"/>
        <w:rPr>
          <w:sz w:val="28"/>
          <w:szCs w:val="28"/>
        </w:rPr>
      </w:pPr>
      <w:r w:rsidRPr="00BD29DB">
        <w:rPr>
          <w:rFonts w:ascii="Segoe UI Symbol" w:eastAsia="Segoe UI Symbol" w:hAnsi="Segoe UI Symbol" w:cs="Segoe UI Symbol"/>
          <w:w w:val="82"/>
          <w:sz w:val="28"/>
          <w:szCs w:val="28"/>
        </w:rPr>
        <w:t xml:space="preserve">➢  </w:t>
      </w:r>
      <w:r w:rsidRPr="00BD29DB">
        <w:rPr>
          <w:rFonts w:ascii="Segoe UI Symbol" w:eastAsia="Segoe UI Symbol" w:hAnsi="Segoe UI Symbol" w:cs="Segoe UI Symbol"/>
          <w:spacing w:val="8"/>
          <w:w w:val="82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RAM                             </w:t>
      </w:r>
      <w:r w:rsidRPr="00BD29DB">
        <w:rPr>
          <w:spacing w:val="1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- </w:t>
      </w:r>
      <w:r w:rsidRPr="00BD29DB">
        <w:rPr>
          <w:spacing w:val="59"/>
          <w:sz w:val="28"/>
          <w:szCs w:val="28"/>
        </w:rPr>
        <w:t>4</w:t>
      </w:r>
      <w:r w:rsidRPr="00BD29DB">
        <w:rPr>
          <w:sz w:val="28"/>
          <w:szCs w:val="28"/>
        </w:rPr>
        <w:t xml:space="preserve"> GB</w:t>
      </w:r>
      <w:r w:rsidRPr="00BD29DB">
        <w:rPr>
          <w:spacing w:val="-2"/>
          <w:sz w:val="28"/>
          <w:szCs w:val="28"/>
        </w:rPr>
        <w:t xml:space="preserve"> </w:t>
      </w:r>
      <w:r w:rsidRPr="00BD29DB">
        <w:rPr>
          <w:sz w:val="28"/>
          <w:szCs w:val="28"/>
        </w:rPr>
        <w:t>(min)</w:t>
      </w:r>
    </w:p>
    <w:p w:rsidR="00E96CFC" w:rsidRPr="00BD29DB" w:rsidRDefault="00E96CFC" w:rsidP="00E96CFC">
      <w:pPr>
        <w:spacing w:before="93"/>
        <w:ind w:left="478"/>
        <w:rPr>
          <w:sz w:val="28"/>
          <w:szCs w:val="28"/>
        </w:rPr>
      </w:pPr>
      <w:r w:rsidRPr="00BD29DB">
        <w:rPr>
          <w:rFonts w:ascii="Segoe UI Symbol" w:eastAsia="Segoe UI Symbol" w:hAnsi="Segoe UI Symbol" w:cs="Segoe UI Symbol"/>
          <w:w w:val="82"/>
          <w:sz w:val="28"/>
          <w:szCs w:val="28"/>
        </w:rPr>
        <w:t xml:space="preserve">➢  </w:t>
      </w:r>
      <w:r w:rsidRPr="00BD29DB">
        <w:rPr>
          <w:rFonts w:ascii="Segoe UI Symbol" w:eastAsia="Segoe UI Symbol" w:hAnsi="Segoe UI Symbol" w:cs="Segoe UI Symbol"/>
          <w:spacing w:val="8"/>
          <w:w w:val="82"/>
          <w:sz w:val="28"/>
          <w:szCs w:val="28"/>
        </w:rPr>
        <w:t xml:space="preserve"> </w:t>
      </w:r>
      <w:r w:rsidRPr="00BD29DB">
        <w:rPr>
          <w:sz w:val="28"/>
          <w:szCs w:val="28"/>
        </w:rPr>
        <w:t>H</w:t>
      </w:r>
      <w:r w:rsidRPr="00BD29DB">
        <w:rPr>
          <w:spacing w:val="-1"/>
          <w:sz w:val="28"/>
          <w:szCs w:val="28"/>
        </w:rPr>
        <w:t>a</w:t>
      </w:r>
      <w:r w:rsidRPr="00BD29DB">
        <w:rPr>
          <w:sz w:val="28"/>
          <w:szCs w:val="28"/>
        </w:rPr>
        <w:t xml:space="preserve">rd </w:t>
      </w:r>
      <w:r w:rsidRPr="00BD29DB">
        <w:rPr>
          <w:spacing w:val="-1"/>
          <w:sz w:val="28"/>
          <w:szCs w:val="28"/>
        </w:rPr>
        <w:t>D</w:t>
      </w:r>
      <w:r w:rsidRPr="00BD29DB">
        <w:rPr>
          <w:sz w:val="28"/>
          <w:szCs w:val="28"/>
        </w:rPr>
        <w:t xml:space="preserve">isk                     </w:t>
      </w:r>
      <w:r w:rsidRPr="00BD29DB">
        <w:rPr>
          <w:spacing w:val="2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-  </w:t>
      </w:r>
      <w:r w:rsidRPr="00BD29DB">
        <w:rPr>
          <w:spacing w:val="2"/>
          <w:sz w:val="28"/>
          <w:szCs w:val="28"/>
        </w:rPr>
        <w:t xml:space="preserve"> </w:t>
      </w:r>
      <w:r w:rsidRPr="00BD29DB">
        <w:rPr>
          <w:sz w:val="28"/>
          <w:szCs w:val="28"/>
        </w:rPr>
        <w:t>20 GB</w:t>
      </w:r>
    </w:p>
    <w:p w:rsidR="00E96CFC" w:rsidRPr="00BD29DB" w:rsidRDefault="00E96CFC" w:rsidP="00E96CFC">
      <w:pPr>
        <w:spacing w:before="96"/>
        <w:ind w:left="479"/>
        <w:rPr>
          <w:sz w:val="28"/>
          <w:szCs w:val="28"/>
        </w:rPr>
      </w:pPr>
      <w:r w:rsidRPr="00BD29DB">
        <w:rPr>
          <w:rFonts w:ascii="Segoe UI Symbol" w:eastAsia="Segoe UI Symbol" w:hAnsi="Segoe UI Symbol" w:cs="Segoe UI Symbol"/>
          <w:w w:val="82"/>
          <w:sz w:val="28"/>
          <w:szCs w:val="28"/>
        </w:rPr>
        <w:t xml:space="preserve">➢  </w:t>
      </w:r>
      <w:r w:rsidRPr="00BD29DB">
        <w:rPr>
          <w:rFonts w:ascii="Segoe UI Symbol" w:eastAsia="Segoe UI Symbol" w:hAnsi="Segoe UI Symbol" w:cs="Segoe UI Symbol"/>
          <w:spacing w:val="8"/>
          <w:w w:val="82"/>
          <w:sz w:val="28"/>
          <w:szCs w:val="28"/>
        </w:rPr>
        <w:t xml:space="preserve"> </w:t>
      </w:r>
      <w:r w:rsidRPr="00BD29DB">
        <w:rPr>
          <w:sz w:val="28"/>
          <w:szCs w:val="28"/>
        </w:rPr>
        <w:t>K</w:t>
      </w:r>
      <w:r w:rsidRPr="00BD29DB">
        <w:rPr>
          <w:spacing w:val="3"/>
          <w:sz w:val="28"/>
          <w:szCs w:val="28"/>
        </w:rPr>
        <w:t>e</w:t>
      </w:r>
      <w:r w:rsidRPr="00BD29DB">
        <w:rPr>
          <w:sz w:val="28"/>
          <w:szCs w:val="28"/>
        </w:rPr>
        <w:t>y</w:t>
      </w:r>
      <w:r w:rsidRPr="00BD29DB">
        <w:rPr>
          <w:spacing w:val="-5"/>
          <w:sz w:val="28"/>
          <w:szCs w:val="28"/>
        </w:rPr>
        <w:t xml:space="preserve"> </w:t>
      </w:r>
      <w:r w:rsidRPr="00BD29DB">
        <w:rPr>
          <w:spacing w:val="-2"/>
          <w:sz w:val="28"/>
          <w:szCs w:val="28"/>
        </w:rPr>
        <w:t>B</w:t>
      </w:r>
      <w:r w:rsidRPr="00BD29DB">
        <w:rPr>
          <w:spacing w:val="2"/>
          <w:sz w:val="28"/>
          <w:szCs w:val="28"/>
        </w:rPr>
        <w:t>o</w:t>
      </w:r>
      <w:r w:rsidRPr="00BD29DB">
        <w:rPr>
          <w:spacing w:val="-1"/>
          <w:sz w:val="28"/>
          <w:szCs w:val="28"/>
        </w:rPr>
        <w:t>a</w:t>
      </w:r>
      <w:r w:rsidRPr="00BD29DB">
        <w:rPr>
          <w:sz w:val="28"/>
          <w:szCs w:val="28"/>
        </w:rPr>
        <w:t xml:space="preserve">rd                     -   </w:t>
      </w:r>
      <w:r w:rsidRPr="00BD29DB">
        <w:rPr>
          <w:spacing w:val="2"/>
          <w:sz w:val="28"/>
          <w:szCs w:val="28"/>
        </w:rPr>
        <w:t xml:space="preserve"> </w:t>
      </w:r>
      <w:r w:rsidRPr="00BD29DB">
        <w:rPr>
          <w:spacing w:val="1"/>
          <w:sz w:val="28"/>
          <w:szCs w:val="28"/>
        </w:rPr>
        <w:t>S</w:t>
      </w:r>
      <w:r w:rsidRPr="00BD29DB">
        <w:rPr>
          <w:sz w:val="28"/>
          <w:szCs w:val="28"/>
        </w:rPr>
        <w:t>tand</w:t>
      </w:r>
      <w:r w:rsidRPr="00BD29DB">
        <w:rPr>
          <w:spacing w:val="-1"/>
          <w:sz w:val="28"/>
          <w:szCs w:val="28"/>
        </w:rPr>
        <w:t>a</w:t>
      </w:r>
      <w:r w:rsidRPr="00BD29DB">
        <w:rPr>
          <w:sz w:val="28"/>
          <w:szCs w:val="28"/>
        </w:rPr>
        <w:t>rd Windows K</w:t>
      </w:r>
      <w:r w:rsidRPr="00BD29DB">
        <w:rPr>
          <w:spacing w:val="-1"/>
          <w:sz w:val="28"/>
          <w:szCs w:val="28"/>
        </w:rPr>
        <w:t>e</w:t>
      </w:r>
      <w:r w:rsidRPr="00BD29DB">
        <w:rPr>
          <w:spacing w:val="-5"/>
          <w:sz w:val="28"/>
          <w:szCs w:val="28"/>
        </w:rPr>
        <w:t>y</w:t>
      </w:r>
      <w:r w:rsidRPr="00BD29DB">
        <w:rPr>
          <w:spacing w:val="2"/>
          <w:sz w:val="28"/>
          <w:szCs w:val="28"/>
        </w:rPr>
        <w:t>b</w:t>
      </w:r>
      <w:r w:rsidRPr="00BD29DB">
        <w:rPr>
          <w:sz w:val="28"/>
          <w:szCs w:val="28"/>
        </w:rPr>
        <w:t>o</w:t>
      </w:r>
      <w:r w:rsidRPr="00BD29DB">
        <w:rPr>
          <w:spacing w:val="1"/>
          <w:sz w:val="28"/>
          <w:szCs w:val="28"/>
        </w:rPr>
        <w:t>a</w:t>
      </w:r>
      <w:r w:rsidRPr="00BD29DB">
        <w:rPr>
          <w:sz w:val="28"/>
          <w:szCs w:val="28"/>
        </w:rPr>
        <w:t>rd</w:t>
      </w:r>
    </w:p>
    <w:p w:rsidR="00E96CFC" w:rsidRPr="00BD29DB" w:rsidRDefault="00E96CFC" w:rsidP="00E96CFC">
      <w:pPr>
        <w:spacing w:before="93"/>
        <w:ind w:left="479"/>
        <w:rPr>
          <w:sz w:val="28"/>
          <w:szCs w:val="28"/>
        </w:rPr>
      </w:pPr>
      <w:r w:rsidRPr="00BD29DB">
        <w:rPr>
          <w:rFonts w:ascii="Segoe UI Symbol" w:eastAsia="Segoe UI Symbol" w:hAnsi="Segoe UI Symbol" w:cs="Segoe UI Symbol"/>
          <w:w w:val="82"/>
          <w:sz w:val="28"/>
          <w:szCs w:val="28"/>
        </w:rPr>
        <w:t xml:space="preserve">➢  </w:t>
      </w:r>
      <w:r w:rsidRPr="00BD29DB">
        <w:rPr>
          <w:rFonts w:ascii="Segoe UI Symbol" w:eastAsia="Segoe UI Symbol" w:hAnsi="Segoe UI Symbol" w:cs="Segoe UI Symbol"/>
          <w:spacing w:val="8"/>
          <w:w w:val="82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Mouse                           </w:t>
      </w:r>
      <w:r w:rsidRPr="00BD29DB">
        <w:rPr>
          <w:spacing w:val="1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-   </w:t>
      </w:r>
      <w:r w:rsidRPr="00BD29DB">
        <w:rPr>
          <w:spacing w:val="2"/>
          <w:sz w:val="28"/>
          <w:szCs w:val="28"/>
        </w:rPr>
        <w:t xml:space="preserve"> </w:t>
      </w:r>
      <w:r w:rsidRPr="00BD29DB">
        <w:rPr>
          <w:sz w:val="28"/>
          <w:szCs w:val="28"/>
        </w:rPr>
        <w:t>T</w:t>
      </w:r>
      <w:r w:rsidRPr="00BD29DB">
        <w:rPr>
          <w:spacing w:val="-1"/>
          <w:sz w:val="28"/>
          <w:szCs w:val="28"/>
        </w:rPr>
        <w:t>w</w:t>
      </w:r>
      <w:r w:rsidRPr="00BD29DB">
        <w:rPr>
          <w:sz w:val="28"/>
          <w:szCs w:val="28"/>
        </w:rPr>
        <w:t xml:space="preserve">o or </w:t>
      </w:r>
      <w:r w:rsidRPr="00BD29DB">
        <w:rPr>
          <w:spacing w:val="-1"/>
          <w:sz w:val="28"/>
          <w:szCs w:val="28"/>
        </w:rPr>
        <w:t>T</w:t>
      </w:r>
      <w:r w:rsidRPr="00BD29DB">
        <w:rPr>
          <w:sz w:val="28"/>
          <w:szCs w:val="28"/>
        </w:rPr>
        <w:t>hree</w:t>
      </w:r>
      <w:r w:rsidRPr="00BD29DB">
        <w:rPr>
          <w:spacing w:val="1"/>
          <w:sz w:val="28"/>
          <w:szCs w:val="28"/>
        </w:rPr>
        <w:t xml:space="preserve"> </w:t>
      </w:r>
      <w:r w:rsidRPr="00BD29DB">
        <w:rPr>
          <w:spacing w:val="-2"/>
          <w:sz w:val="28"/>
          <w:szCs w:val="28"/>
        </w:rPr>
        <w:t>B</w:t>
      </w:r>
      <w:r w:rsidRPr="00BD29DB">
        <w:rPr>
          <w:sz w:val="28"/>
          <w:szCs w:val="28"/>
        </w:rPr>
        <w:t>ut</w:t>
      </w:r>
      <w:r w:rsidRPr="00BD29DB">
        <w:rPr>
          <w:spacing w:val="1"/>
          <w:sz w:val="28"/>
          <w:szCs w:val="28"/>
        </w:rPr>
        <w:t>t</w:t>
      </w:r>
      <w:r w:rsidRPr="00BD29DB">
        <w:rPr>
          <w:sz w:val="28"/>
          <w:szCs w:val="28"/>
        </w:rPr>
        <w:t>on Mouse</w:t>
      </w:r>
    </w:p>
    <w:p w:rsidR="00E96CFC" w:rsidRDefault="00E96CFC" w:rsidP="00E96CFC">
      <w:pPr>
        <w:spacing w:before="96"/>
        <w:ind w:left="480"/>
        <w:rPr>
          <w:sz w:val="28"/>
          <w:szCs w:val="28"/>
        </w:rPr>
      </w:pPr>
      <w:r w:rsidRPr="00BD29DB">
        <w:rPr>
          <w:rFonts w:ascii="Segoe UI Symbol" w:eastAsia="Segoe UI Symbol" w:hAnsi="Segoe UI Symbol" w:cs="Segoe UI Symbol"/>
          <w:w w:val="82"/>
          <w:sz w:val="28"/>
          <w:szCs w:val="28"/>
        </w:rPr>
        <w:t xml:space="preserve">➢  </w:t>
      </w:r>
      <w:r w:rsidRPr="00BD29DB">
        <w:rPr>
          <w:rFonts w:ascii="Segoe UI Symbol" w:eastAsia="Segoe UI Symbol" w:hAnsi="Segoe UI Symbol" w:cs="Segoe UI Symbol"/>
          <w:spacing w:val="8"/>
          <w:w w:val="82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Monitor                         </w:t>
      </w:r>
      <w:r w:rsidRPr="00BD29DB">
        <w:rPr>
          <w:spacing w:val="1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-  </w:t>
      </w:r>
      <w:r w:rsidRPr="00BD29DB">
        <w:rPr>
          <w:spacing w:val="59"/>
          <w:sz w:val="28"/>
          <w:szCs w:val="28"/>
        </w:rPr>
        <w:t xml:space="preserve"> </w:t>
      </w:r>
      <w:r w:rsidRPr="00BD29DB">
        <w:rPr>
          <w:spacing w:val="1"/>
          <w:sz w:val="28"/>
          <w:szCs w:val="28"/>
        </w:rPr>
        <w:t>S</w:t>
      </w:r>
      <w:r w:rsidRPr="00BD29DB">
        <w:rPr>
          <w:sz w:val="28"/>
          <w:szCs w:val="28"/>
        </w:rPr>
        <w:t>V</w:t>
      </w:r>
      <w:r w:rsidRPr="00BD29DB">
        <w:rPr>
          <w:spacing w:val="-1"/>
          <w:sz w:val="28"/>
          <w:szCs w:val="28"/>
        </w:rPr>
        <w:t>G</w:t>
      </w:r>
      <w:r w:rsidRPr="00BD29DB">
        <w:rPr>
          <w:sz w:val="28"/>
          <w:szCs w:val="28"/>
        </w:rPr>
        <w:t>A</w:t>
      </w:r>
    </w:p>
    <w:p w:rsidR="00610D49" w:rsidRPr="00BD29DB" w:rsidRDefault="00610D49" w:rsidP="00E96CFC">
      <w:pPr>
        <w:spacing w:before="96"/>
        <w:ind w:left="480"/>
        <w:rPr>
          <w:sz w:val="28"/>
          <w:szCs w:val="28"/>
        </w:rPr>
      </w:pPr>
    </w:p>
    <w:p w:rsidR="00E96CFC" w:rsidRPr="00270D01" w:rsidRDefault="00E96CFC" w:rsidP="00E96CFC">
      <w:pPr>
        <w:rPr>
          <w:sz w:val="24"/>
          <w:szCs w:val="24"/>
        </w:rPr>
      </w:pPr>
    </w:p>
    <w:p w:rsidR="00E96CFC" w:rsidRPr="00270D01" w:rsidRDefault="00E96CFC" w:rsidP="00E96CFC">
      <w:pPr>
        <w:rPr>
          <w:sz w:val="24"/>
          <w:szCs w:val="24"/>
        </w:rPr>
      </w:pPr>
    </w:p>
    <w:p w:rsidR="00E96CFC" w:rsidRPr="0086748D" w:rsidRDefault="00E96CFC" w:rsidP="00E96CFC">
      <w:pPr>
        <w:pStyle w:val="BodyTextIndent"/>
        <w:rPr>
          <w:rFonts w:ascii="Times New Roman" w:hAnsi="Times New Roman"/>
          <w:b/>
          <w:sz w:val="28"/>
          <w:szCs w:val="28"/>
        </w:rPr>
      </w:pPr>
      <w:r w:rsidRPr="0086748D">
        <w:rPr>
          <w:rFonts w:ascii="Times New Roman" w:hAnsi="Times New Roman"/>
          <w:b/>
          <w:sz w:val="28"/>
          <w:szCs w:val="28"/>
        </w:rPr>
        <w:t>Software Requirements:</w:t>
      </w:r>
    </w:p>
    <w:p w:rsidR="00E96CFC" w:rsidRPr="0086748D" w:rsidRDefault="00E96CFC" w:rsidP="00E96CFC">
      <w:pPr>
        <w:pStyle w:val="BodyTextInden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86748D">
        <w:rPr>
          <w:rFonts w:ascii="Times New Roman" w:hAnsi="Times New Roman"/>
          <w:sz w:val="28"/>
          <w:szCs w:val="28"/>
        </w:rPr>
        <w:t xml:space="preserve">Operating System </w:t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  <w:t>-</w:t>
      </w:r>
      <w:r w:rsidRPr="0086748D">
        <w:rPr>
          <w:rFonts w:ascii="Times New Roman" w:hAnsi="Times New Roman"/>
          <w:sz w:val="28"/>
          <w:szCs w:val="28"/>
        </w:rPr>
        <w:tab/>
        <w:t>Windows XP</w:t>
      </w:r>
    </w:p>
    <w:p w:rsidR="00E96CFC" w:rsidRPr="0086748D" w:rsidRDefault="00E96CFC" w:rsidP="00E96CFC">
      <w:pPr>
        <w:pStyle w:val="BodyTextInden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86748D">
        <w:rPr>
          <w:rFonts w:ascii="Times New Roman" w:hAnsi="Times New Roman"/>
          <w:sz w:val="28"/>
          <w:szCs w:val="28"/>
        </w:rPr>
        <w:t>Coding Language</w:t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  <w:t xml:space="preserve">- </w:t>
      </w:r>
      <w:r w:rsidRPr="0086748D">
        <w:rPr>
          <w:rFonts w:ascii="Times New Roman" w:hAnsi="Times New Roman"/>
          <w:sz w:val="28"/>
          <w:szCs w:val="28"/>
        </w:rPr>
        <w:tab/>
        <w:t>Java</w:t>
      </w:r>
      <w:r w:rsidR="00B1043C">
        <w:rPr>
          <w:rFonts w:ascii="Times New Roman" w:hAnsi="Times New Roman"/>
          <w:sz w:val="28"/>
          <w:szCs w:val="28"/>
        </w:rPr>
        <w:t>/J2EE(JSP,Servlet)</w:t>
      </w:r>
    </w:p>
    <w:p w:rsidR="00E96CFC" w:rsidRPr="0086748D" w:rsidRDefault="00E96CFC" w:rsidP="00E96CFC">
      <w:pPr>
        <w:pStyle w:val="BodyTextInden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86748D">
        <w:rPr>
          <w:rFonts w:ascii="Times New Roman" w:hAnsi="Times New Roman"/>
          <w:sz w:val="28"/>
          <w:szCs w:val="28"/>
        </w:rPr>
        <w:t>Front End</w:t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  <w:t>-</w:t>
      </w:r>
      <w:r w:rsidRPr="0086748D">
        <w:rPr>
          <w:rFonts w:ascii="Times New Roman" w:hAnsi="Times New Roman"/>
          <w:sz w:val="28"/>
          <w:szCs w:val="28"/>
        </w:rPr>
        <w:tab/>
      </w:r>
      <w:r w:rsidR="00722A3D">
        <w:rPr>
          <w:rFonts w:ascii="Times New Roman" w:hAnsi="Times New Roman"/>
          <w:sz w:val="28"/>
          <w:szCs w:val="28"/>
        </w:rPr>
        <w:t>J2EE</w:t>
      </w:r>
    </w:p>
    <w:p w:rsidR="00E96CFC" w:rsidRPr="00531059" w:rsidRDefault="00E96CFC" w:rsidP="00E96CFC">
      <w:pPr>
        <w:pStyle w:val="BodyTextInden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  <w:sectPr w:rsidR="00E96CFC" w:rsidRPr="00531059">
          <w:pgSz w:w="12240" w:h="15840"/>
          <w:pgMar w:top="1400" w:right="1320" w:bottom="280" w:left="1320" w:header="720" w:footer="720" w:gutter="0"/>
          <w:cols w:space="720"/>
        </w:sectPr>
      </w:pPr>
      <w:r w:rsidRPr="0086748D">
        <w:rPr>
          <w:rFonts w:ascii="Times New Roman" w:hAnsi="Times New Roman"/>
          <w:sz w:val="28"/>
          <w:szCs w:val="28"/>
        </w:rPr>
        <w:t>Back End</w:t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  <w:t>-</w:t>
      </w:r>
      <w:r w:rsidRPr="0086748D">
        <w:rPr>
          <w:rFonts w:ascii="Times New Roman" w:hAnsi="Times New Roman"/>
          <w:sz w:val="28"/>
          <w:szCs w:val="28"/>
        </w:rPr>
        <w:tab/>
      </w:r>
      <w:r w:rsidR="00542AF3">
        <w:rPr>
          <w:rFonts w:ascii="Times New Roman" w:hAnsi="Times New Roman"/>
          <w:sz w:val="28"/>
          <w:szCs w:val="28"/>
        </w:rPr>
        <w:t>MySQ</w:t>
      </w:r>
      <w:r w:rsidR="007E5C2E">
        <w:rPr>
          <w:rFonts w:ascii="Times New Roman" w:hAnsi="Times New Roman"/>
          <w:sz w:val="28"/>
          <w:szCs w:val="28"/>
        </w:rPr>
        <w:t>L</w:t>
      </w:r>
    </w:p>
    <w:p w:rsidR="003D7278" w:rsidRPr="00542AF3" w:rsidRDefault="003D7278" w:rsidP="00542AF3">
      <w:pPr>
        <w:sectPr w:rsidR="003D7278" w:rsidRPr="00542AF3">
          <w:pgSz w:w="12240" w:h="15840"/>
          <w:pgMar w:top="1480" w:right="1320" w:bottom="280" w:left="1340" w:header="720" w:footer="720" w:gutter="0"/>
          <w:cols w:space="720"/>
        </w:sectPr>
      </w:pPr>
    </w:p>
    <w:p w:rsidR="00BE12CA" w:rsidRDefault="00BE12CA" w:rsidP="00531059">
      <w:pPr>
        <w:ind w:firstLine="720"/>
      </w:pPr>
    </w:p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Default="00BE12CA" w:rsidP="00BE12CA"/>
    <w:p w:rsidR="00BE12CA" w:rsidRDefault="00BE12CA" w:rsidP="00BE12CA"/>
    <w:p w:rsidR="003D7278" w:rsidRPr="00BE12CA" w:rsidRDefault="00BE12CA" w:rsidP="00BE12CA">
      <w:pPr>
        <w:tabs>
          <w:tab w:val="left" w:pos="1725"/>
        </w:tabs>
      </w:pPr>
      <w:r>
        <w:tab/>
      </w:r>
    </w:p>
    <w:sectPr w:rsidR="003D7278" w:rsidRPr="00BE12CA" w:rsidSect="00E96CFC">
      <w:pgSz w:w="12240" w:h="15840"/>
      <w:pgMar w:top="1400" w:right="1320" w:bottom="280" w:left="13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888" w:rsidRDefault="00C70888" w:rsidP="00E96CFC">
      <w:r>
        <w:separator/>
      </w:r>
    </w:p>
  </w:endnote>
  <w:endnote w:type="continuationSeparator" w:id="1">
    <w:p w:rsidR="00C70888" w:rsidRDefault="00C70888" w:rsidP="00E96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888" w:rsidRDefault="00C70888" w:rsidP="00E96CFC">
      <w:r>
        <w:separator/>
      </w:r>
    </w:p>
  </w:footnote>
  <w:footnote w:type="continuationSeparator" w:id="1">
    <w:p w:rsidR="00C70888" w:rsidRDefault="00C70888" w:rsidP="00E96C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465EA"/>
    <w:multiLevelType w:val="hybridMultilevel"/>
    <w:tmpl w:val="363E5E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F1D9C"/>
    <w:multiLevelType w:val="hybridMultilevel"/>
    <w:tmpl w:val="60529A5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B21F1D"/>
    <w:multiLevelType w:val="hybridMultilevel"/>
    <w:tmpl w:val="B5DEAA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52A29"/>
    <w:multiLevelType w:val="hybridMultilevel"/>
    <w:tmpl w:val="356272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C6CD0"/>
    <w:multiLevelType w:val="hybridMultilevel"/>
    <w:tmpl w:val="4A4466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37E18"/>
    <w:multiLevelType w:val="hybridMultilevel"/>
    <w:tmpl w:val="89C24F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EB10B7"/>
    <w:multiLevelType w:val="hybridMultilevel"/>
    <w:tmpl w:val="CC7640A4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1A991274"/>
    <w:multiLevelType w:val="hybridMultilevel"/>
    <w:tmpl w:val="2EAAA0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B1DC9"/>
    <w:multiLevelType w:val="hybridMultilevel"/>
    <w:tmpl w:val="A5D6808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2EC168BE"/>
    <w:multiLevelType w:val="hybridMultilevel"/>
    <w:tmpl w:val="157A671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63B419F"/>
    <w:multiLevelType w:val="hybridMultilevel"/>
    <w:tmpl w:val="57EAFE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E03173"/>
    <w:multiLevelType w:val="hybridMultilevel"/>
    <w:tmpl w:val="82C89F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5D002F"/>
    <w:multiLevelType w:val="hybridMultilevel"/>
    <w:tmpl w:val="712ABE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2F4E36"/>
    <w:multiLevelType w:val="multilevel"/>
    <w:tmpl w:val="58BEF1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4">
    <w:nsid w:val="45754FF8"/>
    <w:multiLevelType w:val="multilevel"/>
    <w:tmpl w:val="59801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46AB47F7"/>
    <w:multiLevelType w:val="hybridMultilevel"/>
    <w:tmpl w:val="47922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935DF3"/>
    <w:multiLevelType w:val="hybridMultilevel"/>
    <w:tmpl w:val="F7A04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0153BF"/>
    <w:multiLevelType w:val="hybridMultilevel"/>
    <w:tmpl w:val="0B309F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AB77E0"/>
    <w:multiLevelType w:val="hybridMultilevel"/>
    <w:tmpl w:val="42F40A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000DF2"/>
    <w:multiLevelType w:val="hybridMultilevel"/>
    <w:tmpl w:val="1D1E7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2825AF"/>
    <w:multiLevelType w:val="hybridMultilevel"/>
    <w:tmpl w:val="D9C60C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A17C3A"/>
    <w:multiLevelType w:val="hybridMultilevel"/>
    <w:tmpl w:val="41B63C5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56B17B3"/>
    <w:multiLevelType w:val="hybridMultilevel"/>
    <w:tmpl w:val="CA20CA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D84B38"/>
    <w:multiLevelType w:val="hybridMultilevel"/>
    <w:tmpl w:val="D29674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DA02A4"/>
    <w:multiLevelType w:val="hybridMultilevel"/>
    <w:tmpl w:val="05F273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FD585A"/>
    <w:multiLevelType w:val="hybridMultilevel"/>
    <w:tmpl w:val="7B8C2E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081B26"/>
    <w:multiLevelType w:val="hybridMultilevel"/>
    <w:tmpl w:val="89D05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166F46"/>
    <w:multiLevelType w:val="hybridMultilevel"/>
    <w:tmpl w:val="602044D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8AE7624"/>
    <w:multiLevelType w:val="hybridMultilevel"/>
    <w:tmpl w:val="450064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8A64B6"/>
    <w:multiLevelType w:val="hybridMultilevel"/>
    <w:tmpl w:val="C33C8A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B26F68"/>
    <w:multiLevelType w:val="hybridMultilevel"/>
    <w:tmpl w:val="A0C89892"/>
    <w:lvl w:ilvl="0" w:tplc="CD109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8"/>
  </w:num>
  <w:num w:numId="3">
    <w:abstractNumId w:val="26"/>
  </w:num>
  <w:num w:numId="4">
    <w:abstractNumId w:val="6"/>
  </w:num>
  <w:num w:numId="5">
    <w:abstractNumId w:val="22"/>
  </w:num>
  <w:num w:numId="6">
    <w:abstractNumId w:val="9"/>
  </w:num>
  <w:num w:numId="7">
    <w:abstractNumId w:val="19"/>
  </w:num>
  <w:num w:numId="8">
    <w:abstractNumId w:val="29"/>
  </w:num>
  <w:num w:numId="9">
    <w:abstractNumId w:val="30"/>
  </w:num>
  <w:num w:numId="10">
    <w:abstractNumId w:val="21"/>
  </w:num>
  <w:num w:numId="11">
    <w:abstractNumId w:val="13"/>
  </w:num>
  <w:num w:numId="12">
    <w:abstractNumId w:val="5"/>
  </w:num>
  <w:num w:numId="13">
    <w:abstractNumId w:val="15"/>
  </w:num>
  <w:num w:numId="14">
    <w:abstractNumId w:val="20"/>
  </w:num>
  <w:num w:numId="15">
    <w:abstractNumId w:val="17"/>
  </w:num>
  <w:num w:numId="16">
    <w:abstractNumId w:val="0"/>
  </w:num>
  <w:num w:numId="17">
    <w:abstractNumId w:val="3"/>
  </w:num>
  <w:num w:numId="18">
    <w:abstractNumId w:val="24"/>
  </w:num>
  <w:num w:numId="19">
    <w:abstractNumId w:val="25"/>
  </w:num>
  <w:num w:numId="20">
    <w:abstractNumId w:val="2"/>
  </w:num>
  <w:num w:numId="21">
    <w:abstractNumId w:val="16"/>
  </w:num>
  <w:num w:numId="22">
    <w:abstractNumId w:val="28"/>
  </w:num>
  <w:num w:numId="23">
    <w:abstractNumId w:val="11"/>
  </w:num>
  <w:num w:numId="24">
    <w:abstractNumId w:val="23"/>
  </w:num>
  <w:num w:numId="25">
    <w:abstractNumId w:val="7"/>
  </w:num>
  <w:num w:numId="26">
    <w:abstractNumId w:val="1"/>
  </w:num>
  <w:num w:numId="27">
    <w:abstractNumId w:val="4"/>
  </w:num>
  <w:num w:numId="28">
    <w:abstractNumId w:val="10"/>
  </w:num>
  <w:num w:numId="29">
    <w:abstractNumId w:val="18"/>
  </w:num>
  <w:num w:numId="30">
    <w:abstractNumId w:val="27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7278"/>
    <w:rsid w:val="00000091"/>
    <w:rsid w:val="0000748B"/>
    <w:rsid w:val="00007885"/>
    <w:rsid w:val="000103B6"/>
    <w:rsid w:val="00011A45"/>
    <w:rsid w:val="00012027"/>
    <w:rsid w:val="00013817"/>
    <w:rsid w:val="00023FA0"/>
    <w:rsid w:val="000272D1"/>
    <w:rsid w:val="00037688"/>
    <w:rsid w:val="000417D2"/>
    <w:rsid w:val="00050441"/>
    <w:rsid w:val="00061B12"/>
    <w:rsid w:val="00067FCF"/>
    <w:rsid w:val="00077BE7"/>
    <w:rsid w:val="00081093"/>
    <w:rsid w:val="00083192"/>
    <w:rsid w:val="00092E86"/>
    <w:rsid w:val="00096F7A"/>
    <w:rsid w:val="000A3E50"/>
    <w:rsid w:val="000B07FB"/>
    <w:rsid w:val="000B331B"/>
    <w:rsid w:val="000B5B2A"/>
    <w:rsid w:val="000B7806"/>
    <w:rsid w:val="000C2587"/>
    <w:rsid w:val="000C5C7A"/>
    <w:rsid w:val="000D0EC1"/>
    <w:rsid w:val="00103985"/>
    <w:rsid w:val="0010512C"/>
    <w:rsid w:val="00111ABA"/>
    <w:rsid w:val="00114707"/>
    <w:rsid w:val="00114C76"/>
    <w:rsid w:val="00116A2B"/>
    <w:rsid w:val="00124DAE"/>
    <w:rsid w:val="001277E4"/>
    <w:rsid w:val="001359B2"/>
    <w:rsid w:val="00137ABD"/>
    <w:rsid w:val="00143600"/>
    <w:rsid w:val="0016288A"/>
    <w:rsid w:val="00163301"/>
    <w:rsid w:val="00174665"/>
    <w:rsid w:val="00174BB7"/>
    <w:rsid w:val="00174FC5"/>
    <w:rsid w:val="0017567D"/>
    <w:rsid w:val="0017578D"/>
    <w:rsid w:val="0017686D"/>
    <w:rsid w:val="00191E0B"/>
    <w:rsid w:val="00195E83"/>
    <w:rsid w:val="001A36F7"/>
    <w:rsid w:val="001B7C53"/>
    <w:rsid w:val="001C39D2"/>
    <w:rsid w:val="001D4507"/>
    <w:rsid w:val="002110C5"/>
    <w:rsid w:val="002114D7"/>
    <w:rsid w:val="0021480B"/>
    <w:rsid w:val="00224D87"/>
    <w:rsid w:val="002334DA"/>
    <w:rsid w:val="00233810"/>
    <w:rsid w:val="00233DF4"/>
    <w:rsid w:val="00240045"/>
    <w:rsid w:val="00245B8D"/>
    <w:rsid w:val="00246E9A"/>
    <w:rsid w:val="00251EB9"/>
    <w:rsid w:val="00253522"/>
    <w:rsid w:val="00260F4B"/>
    <w:rsid w:val="00261410"/>
    <w:rsid w:val="002626AA"/>
    <w:rsid w:val="00262889"/>
    <w:rsid w:val="00262906"/>
    <w:rsid w:val="00266245"/>
    <w:rsid w:val="00270D01"/>
    <w:rsid w:val="00280C7B"/>
    <w:rsid w:val="00284575"/>
    <w:rsid w:val="00291699"/>
    <w:rsid w:val="00295D67"/>
    <w:rsid w:val="002A20FA"/>
    <w:rsid w:val="002C081A"/>
    <w:rsid w:val="002C17BB"/>
    <w:rsid w:val="002C30EB"/>
    <w:rsid w:val="002C3792"/>
    <w:rsid w:val="002C4CC3"/>
    <w:rsid w:val="002E2732"/>
    <w:rsid w:val="002E6139"/>
    <w:rsid w:val="002E6495"/>
    <w:rsid w:val="002E67FB"/>
    <w:rsid w:val="002F17C9"/>
    <w:rsid w:val="002F2524"/>
    <w:rsid w:val="002F79E3"/>
    <w:rsid w:val="00307975"/>
    <w:rsid w:val="0031252B"/>
    <w:rsid w:val="00323A3F"/>
    <w:rsid w:val="0032682D"/>
    <w:rsid w:val="00330B3A"/>
    <w:rsid w:val="003353AE"/>
    <w:rsid w:val="003367CB"/>
    <w:rsid w:val="00336AD0"/>
    <w:rsid w:val="00336F67"/>
    <w:rsid w:val="003413D0"/>
    <w:rsid w:val="003428B7"/>
    <w:rsid w:val="00344E3F"/>
    <w:rsid w:val="003608AD"/>
    <w:rsid w:val="00362E21"/>
    <w:rsid w:val="003678DE"/>
    <w:rsid w:val="00372650"/>
    <w:rsid w:val="00377206"/>
    <w:rsid w:val="00380193"/>
    <w:rsid w:val="00382A25"/>
    <w:rsid w:val="00390CA4"/>
    <w:rsid w:val="003A1731"/>
    <w:rsid w:val="003A3E15"/>
    <w:rsid w:val="003A7E16"/>
    <w:rsid w:val="003B4132"/>
    <w:rsid w:val="003B78FA"/>
    <w:rsid w:val="003C0963"/>
    <w:rsid w:val="003C4207"/>
    <w:rsid w:val="003D223E"/>
    <w:rsid w:val="003D3B23"/>
    <w:rsid w:val="003D3C17"/>
    <w:rsid w:val="003D7278"/>
    <w:rsid w:val="003E131A"/>
    <w:rsid w:val="003E1E43"/>
    <w:rsid w:val="003E27AB"/>
    <w:rsid w:val="003E4670"/>
    <w:rsid w:val="003E5E57"/>
    <w:rsid w:val="003F4DCF"/>
    <w:rsid w:val="0041289D"/>
    <w:rsid w:val="004140D7"/>
    <w:rsid w:val="00417B41"/>
    <w:rsid w:val="00423D82"/>
    <w:rsid w:val="00424709"/>
    <w:rsid w:val="0043046C"/>
    <w:rsid w:val="00435EA0"/>
    <w:rsid w:val="00440061"/>
    <w:rsid w:val="00441CF1"/>
    <w:rsid w:val="0044294E"/>
    <w:rsid w:val="00450F8F"/>
    <w:rsid w:val="00461894"/>
    <w:rsid w:val="004673B7"/>
    <w:rsid w:val="00467EAE"/>
    <w:rsid w:val="00471572"/>
    <w:rsid w:val="004A7A0D"/>
    <w:rsid w:val="004A7F14"/>
    <w:rsid w:val="004B1D24"/>
    <w:rsid w:val="004B1F8F"/>
    <w:rsid w:val="004B264B"/>
    <w:rsid w:val="004B51D5"/>
    <w:rsid w:val="004C2E0D"/>
    <w:rsid w:val="004C35F1"/>
    <w:rsid w:val="004C3955"/>
    <w:rsid w:val="004D2551"/>
    <w:rsid w:val="004D3EBA"/>
    <w:rsid w:val="004D5FF4"/>
    <w:rsid w:val="004E03FC"/>
    <w:rsid w:val="004E7F8A"/>
    <w:rsid w:val="004F20EC"/>
    <w:rsid w:val="004F5360"/>
    <w:rsid w:val="004F538D"/>
    <w:rsid w:val="00500B41"/>
    <w:rsid w:val="005014D7"/>
    <w:rsid w:val="00505E59"/>
    <w:rsid w:val="0051778A"/>
    <w:rsid w:val="00524E08"/>
    <w:rsid w:val="00530104"/>
    <w:rsid w:val="00531059"/>
    <w:rsid w:val="0053280F"/>
    <w:rsid w:val="00533A30"/>
    <w:rsid w:val="00542AF3"/>
    <w:rsid w:val="0055143B"/>
    <w:rsid w:val="00564193"/>
    <w:rsid w:val="00565231"/>
    <w:rsid w:val="005654BE"/>
    <w:rsid w:val="00574100"/>
    <w:rsid w:val="00574365"/>
    <w:rsid w:val="00575E04"/>
    <w:rsid w:val="00584D4E"/>
    <w:rsid w:val="00586B85"/>
    <w:rsid w:val="00596609"/>
    <w:rsid w:val="00596FE2"/>
    <w:rsid w:val="005A6310"/>
    <w:rsid w:val="005A6FF8"/>
    <w:rsid w:val="005A7278"/>
    <w:rsid w:val="005B50A5"/>
    <w:rsid w:val="005C748E"/>
    <w:rsid w:val="005C7650"/>
    <w:rsid w:val="005C7E1F"/>
    <w:rsid w:val="005D40EB"/>
    <w:rsid w:val="005D582F"/>
    <w:rsid w:val="005E0321"/>
    <w:rsid w:val="005E2952"/>
    <w:rsid w:val="005E6165"/>
    <w:rsid w:val="005F02DF"/>
    <w:rsid w:val="00600BBD"/>
    <w:rsid w:val="00605E89"/>
    <w:rsid w:val="00610D49"/>
    <w:rsid w:val="00611BD1"/>
    <w:rsid w:val="00624AF8"/>
    <w:rsid w:val="006349C7"/>
    <w:rsid w:val="00641D71"/>
    <w:rsid w:val="006529E9"/>
    <w:rsid w:val="00657540"/>
    <w:rsid w:val="00657E85"/>
    <w:rsid w:val="00661619"/>
    <w:rsid w:val="006801DA"/>
    <w:rsid w:val="006815DD"/>
    <w:rsid w:val="0068447E"/>
    <w:rsid w:val="00685717"/>
    <w:rsid w:val="00686E16"/>
    <w:rsid w:val="006A4226"/>
    <w:rsid w:val="006A6918"/>
    <w:rsid w:val="006A7718"/>
    <w:rsid w:val="006B77B9"/>
    <w:rsid w:val="006C4C6F"/>
    <w:rsid w:val="006C4F70"/>
    <w:rsid w:val="006D3088"/>
    <w:rsid w:val="006D6864"/>
    <w:rsid w:val="006E0F2C"/>
    <w:rsid w:val="006F00B2"/>
    <w:rsid w:val="006F7702"/>
    <w:rsid w:val="0070733F"/>
    <w:rsid w:val="007151E0"/>
    <w:rsid w:val="00722A3D"/>
    <w:rsid w:val="0072419B"/>
    <w:rsid w:val="00724D39"/>
    <w:rsid w:val="00727C52"/>
    <w:rsid w:val="0073158D"/>
    <w:rsid w:val="007325DF"/>
    <w:rsid w:val="0073303D"/>
    <w:rsid w:val="0073436E"/>
    <w:rsid w:val="007379F2"/>
    <w:rsid w:val="00742FC2"/>
    <w:rsid w:val="00743966"/>
    <w:rsid w:val="007558A0"/>
    <w:rsid w:val="00763FCD"/>
    <w:rsid w:val="00764ACF"/>
    <w:rsid w:val="007667FC"/>
    <w:rsid w:val="00773DFC"/>
    <w:rsid w:val="007803F6"/>
    <w:rsid w:val="0078129F"/>
    <w:rsid w:val="00796B24"/>
    <w:rsid w:val="007A2FE6"/>
    <w:rsid w:val="007B1F68"/>
    <w:rsid w:val="007B23BB"/>
    <w:rsid w:val="007C251D"/>
    <w:rsid w:val="007C4B94"/>
    <w:rsid w:val="007C5B3C"/>
    <w:rsid w:val="007D6FF1"/>
    <w:rsid w:val="007E5C2E"/>
    <w:rsid w:val="007F1635"/>
    <w:rsid w:val="007F7B6C"/>
    <w:rsid w:val="008039C5"/>
    <w:rsid w:val="008179D4"/>
    <w:rsid w:val="0082413D"/>
    <w:rsid w:val="00826998"/>
    <w:rsid w:val="0083301A"/>
    <w:rsid w:val="00841F84"/>
    <w:rsid w:val="00846101"/>
    <w:rsid w:val="0084778E"/>
    <w:rsid w:val="00847900"/>
    <w:rsid w:val="00862597"/>
    <w:rsid w:val="0086401D"/>
    <w:rsid w:val="0086615C"/>
    <w:rsid w:val="0086748D"/>
    <w:rsid w:val="008674B6"/>
    <w:rsid w:val="00872841"/>
    <w:rsid w:val="00876678"/>
    <w:rsid w:val="008807FE"/>
    <w:rsid w:val="008821B9"/>
    <w:rsid w:val="00897F35"/>
    <w:rsid w:val="008A2C79"/>
    <w:rsid w:val="008A7EE3"/>
    <w:rsid w:val="008B4BA2"/>
    <w:rsid w:val="008C0ED4"/>
    <w:rsid w:val="008C7FDF"/>
    <w:rsid w:val="008E5F0A"/>
    <w:rsid w:val="008F47BF"/>
    <w:rsid w:val="00900924"/>
    <w:rsid w:val="00905D5A"/>
    <w:rsid w:val="00912F70"/>
    <w:rsid w:val="009179AB"/>
    <w:rsid w:val="00921211"/>
    <w:rsid w:val="009219A4"/>
    <w:rsid w:val="00923154"/>
    <w:rsid w:val="0092725B"/>
    <w:rsid w:val="00933AC9"/>
    <w:rsid w:val="00933F04"/>
    <w:rsid w:val="009345C7"/>
    <w:rsid w:val="00941945"/>
    <w:rsid w:val="0094198B"/>
    <w:rsid w:val="00943002"/>
    <w:rsid w:val="00944176"/>
    <w:rsid w:val="00945BBC"/>
    <w:rsid w:val="00945C76"/>
    <w:rsid w:val="009672FC"/>
    <w:rsid w:val="0096787F"/>
    <w:rsid w:val="009710F3"/>
    <w:rsid w:val="0097284B"/>
    <w:rsid w:val="0098225A"/>
    <w:rsid w:val="00997DDC"/>
    <w:rsid w:val="009A73AB"/>
    <w:rsid w:val="009B23D2"/>
    <w:rsid w:val="009B7A9F"/>
    <w:rsid w:val="009C230E"/>
    <w:rsid w:val="009C4030"/>
    <w:rsid w:val="009D6114"/>
    <w:rsid w:val="009F13A7"/>
    <w:rsid w:val="009F1E18"/>
    <w:rsid w:val="009F2E78"/>
    <w:rsid w:val="009F7DF9"/>
    <w:rsid w:val="00A0411F"/>
    <w:rsid w:val="00A14F77"/>
    <w:rsid w:val="00A33DC9"/>
    <w:rsid w:val="00A42AF8"/>
    <w:rsid w:val="00A45A3B"/>
    <w:rsid w:val="00A47634"/>
    <w:rsid w:val="00A577E9"/>
    <w:rsid w:val="00A57C82"/>
    <w:rsid w:val="00A6045F"/>
    <w:rsid w:val="00A61E27"/>
    <w:rsid w:val="00A71E3B"/>
    <w:rsid w:val="00A84CB0"/>
    <w:rsid w:val="00A958C1"/>
    <w:rsid w:val="00AB7633"/>
    <w:rsid w:val="00AD53A3"/>
    <w:rsid w:val="00AE193B"/>
    <w:rsid w:val="00AF0086"/>
    <w:rsid w:val="00AF3A33"/>
    <w:rsid w:val="00AF4761"/>
    <w:rsid w:val="00B04E81"/>
    <w:rsid w:val="00B1043C"/>
    <w:rsid w:val="00B26C0B"/>
    <w:rsid w:val="00B51288"/>
    <w:rsid w:val="00B53FDE"/>
    <w:rsid w:val="00B55C00"/>
    <w:rsid w:val="00B70136"/>
    <w:rsid w:val="00B7203E"/>
    <w:rsid w:val="00B76064"/>
    <w:rsid w:val="00B76317"/>
    <w:rsid w:val="00B8092E"/>
    <w:rsid w:val="00B8300F"/>
    <w:rsid w:val="00B97454"/>
    <w:rsid w:val="00BA3691"/>
    <w:rsid w:val="00BB2D6A"/>
    <w:rsid w:val="00BB457D"/>
    <w:rsid w:val="00BB6625"/>
    <w:rsid w:val="00BD29DB"/>
    <w:rsid w:val="00BD71AA"/>
    <w:rsid w:val="00BE12CA"/>
    <w:rsid w:val="00BE42FA"/>
    <w:rsid w:val="00BE67E2"/>
    <w:rsid w:val="00C0309A"/>
    <w:rsid w:val="00C04188"/>
    <w:rsid w:val="00C04CE9"/>
    <w:rsid w:val="00C1038D"/>
    <w:rsid w:val="00C17C92"/>
    <w:rsid w:val="00C211B6"/>
    <w:rsid w:val="00C21F5A"/>
    <w:rsid w:val="00C244F6"/>
    <w:rsid w:val="00C25EA4"/>
    <w:rsid w:val="00C360F1"/>
    <w:rsid w:val="00C43E72"/>
    <w:rsid w:val="00C52471"/>
    <w:rsid w:val="00C55812"/>
    <w:rsid w:val="00C625D1"/>
    <w:rsid w:val="00C70888"/>
    <w:rsid w:val="00C74699"/>
    <w:rsid w:val="00C765A4"/>
    <w:rsid w:val="00C7785E"/>
    <w:rsid w:val="00C83692"/>
    <w:rsid w:val="00C83BAB"/>
    <w:rsid w:val="00C931A8"/>
    <w:rsid w:val="00C953E3"/>
    <w:rsid w:val="00C9656D"/>
    <w:rsid w:val="00CA1D31"/>
    <w:rsid w:val="00CB0B0C"/>
    <w:rsid w:val="00CB5F13"/>
    <w:rsid w:val="00CB6B43"/>
    <w:rsid w:val="00CD4F11"/>
    <w:rsid w:val="00CD6BB5"/>
    <w:rsid w:val="00CF5D1B"/>
    <w:rsid w:val="00CF6765"/>
    <w:rsid w:val="00D04C63"/>
    <w:rsid w:val="00D066F2"/>
    <w:rsid w:val="00D122A7"/>
    <w:rsid w:val="00D16B4E"/>
    <w:rsid w:val="00D238D7"/>
    <w:rsid w:val="00D5648C"/>
    <w:rsid w:val="00D73F14"/>
    <w:rsid w:val="00D81E99"/>
    <w:rsid w:val="00D97456"/>
    <w:rsid w:val="00DA2B8B"/>
    <w:rsid w:val="00DB21F7"/>
    <w:rsid w:val="00DB5228"/>
    <w:rsid w:val="00DC05BB"/>
    <w:rsid w:val="00DC1065"/>
    <w:rsid w:val="00DC3578"/>
    <w:rsid w:val="00DC6DED"/>
    <w:rsid w:val="00DD1558"/>
    <w:rsid w:val="00DD4998"/>
    <w:rsid w:val="00DE2AF3"/>
    <w:rsid w:val="00DE7058"/>
    <w:rsid w:val="00DF0364"/>
    <w:rsid w:val="00DF1924"/>
    <w:rsid w:val="00E07500"/>
    <w:rsid w:val="00E116FE"/>
    <w:rsid w:val="00E12C28"/>
    <w:rsid w:val="00E202E7"/>
    <w:rsid w:val="00E27AF1"/>
    <w:rsid w:val="00E31BC9"/>
    <w:rsid w:val="00E37492"/>
    <w:rsid w:val="00E432EF"/>
    <w:rsid w:val="00E6058C"/>
    <w:rsid w:val="00E718DB"/>
    <w:rsid w:val="00E72697"/>
    <w:rsid w:val="00E7433D"/>
    <w:rsid w:val="00E750FF"/>
    <w:rsid w:val="00E8475D"/>
    <w:rsid w:val="00E85825"/>
    <w:rsid w:val="00E87FC8"/>
    <w:rsid w:val="00E91155"/>
    <w:rsid w:val="00E922DB"/>
    <w:rsid w:val="00E94060"/>
    <w:rsid w:val="00E96CFC"/>
    <w:rsid w:val="00E9741C"/>
    <w:rsid w:val="00EA6111"/>
    <w:rsid w:val="00EB3218"/>
    <w:rsid w:val="00ED22D5"/>
    <w:rsid w:val="00ED56A4"/>
    <w:rsid w:val="00ED61F5"/>
    <w:rsid w:val="00ED6E94"/>
    <w:rsid w:val="00EE2C1E"/>
    <w:rsid w:val="00EE7195"/>
    <w:rsid w:val="00EE7D03"/>
    <w:rsid w:val="00EF597F"/>
    <w:rsid w:val="00EF77CE"/>
    <w:rsid w:val="00F041F5"/>
    <w:rsid w:val="00F1001B"/>
    <w:rsid w:val="00F15B0D"/>
    <w:rsid w:val="00F237FE"/>
    <w:rsid w:val="00F30480"/>
    <w:rsid w:val="00F31AE3"/>
    <w:rsid w:val="00F37F99"/>
    <w:rsid w:val="00F43653"/>
    <w:rsid w:val="00F51DEE"/>
    <w:rsid w:val="00F53257"/>
    <w:rsid w:val="00F570BB"/>
    <w:rsid w:val="00F5780F"/>
    <w:rsid w:val="00F6683B"/>
    <w:rsid w:val="00F722FC"/>
    <w:rsid w:val="00F7496A"/>
    <w:rsid w:val="00F902DB"/>
    <w:rsid w:val="00F91806"/>
    <w:rsid w:val="00F9364F"/>
    <w:rsid w:val="00F943DD"/>
    <w:rsid w:val="00FA37D1"/>
    <w:rsid w:val="00FB4069"/>
    <w:rsid w:val="00FB6ABE"/>
    <w:rsid w:val="00FC314E"/>
    <w:rsid w:val="00FC7001"/>
    <w:rsid w:val="00FD3B14"/>
    <w:rsid w:val="00FE380A"/>
    <w:rsid w:val="00FF02A9"/>
    <w:rsid w:val="00FF51C7"/>
    <w:rsid w:val="00FF6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4F538D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538D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3E13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96C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6CFC"/>
  </w:style>
  <w:style w:type="paragraph" w:styleId="Footer">
    <w:name w:val="footer"/>
    <w:basedOn w:val="Normal"/>
    <w:link w:val="FooterChar"/>
    <w:uiPriority w:val="99"/>
    <w:semiHidden/>
    <w:unhideWhenUsed/>
    <w:rsid w:val="00E96C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6CFC"/>
  </w:style>
  <w:style w:type="paragraph" w:styleId="NormalWeb">
    <w:name w:val="Normal (Web)"/>
    <w:basedOn w:val="Normal"/>
    <w:uiPriority w:val="99"/>
    <w:semiHidden/>
    <w:unhideWhenUsed/>
    <w:rsid w:val="00F902DB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F902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735</Words>
  <Characters>4194</Characters>
  <Application>Microsoft Office Word</Application>
  <DocSecurity>0</DocSecurity>
  <Lines>34</Lines>
  <Paragraphs>9</Paragraphs>
  <ScaleCrop>false</ScaleCrop>
  <Company/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TMKS Infotech</cp:lastModifiedBy>
  <cp:revision>534</cp:revision>
  <dcterms:created xsi:type="dcterms:W3CDTF">2017-11-15T06:59:00Z</dcterms:created>
  <dcterms:modified xsi:type="dcterms:W3CDTF">2018-11-11T11:07:00Z</dcterms:modified>
</cp:coreProperties>
</file>