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6" w:rsidRPr="00096F7A" w:rsidRDefault="008974F3" w:rsidP="00306972">
      <w:pPr>
        <w:jc w:val="center"/>
        <w:rPr>
          <w:szCs w:val="28"/>
        </w:rPr>
      </w:pPr>
      <w:r w:rsidRPr="008974F3">
        <w:rPr>
          <w:color w:val="FF0000"/>
          <w:sz w:val="44"/>
          <w:szCs w:val="44"/>
        </w:rPr>
        <w:t xml:space="preserve">CoDetect Financial Fraud Detection </w:t>
      </w:r>
      <w:r w:rsidR="004C2EA2" w:rsidRPr="008974F3">
        <w:rPr>
          <w:color w:val="FF0000"/>
          <w:sz w:val="44"/>
          <w:szCs w:val="44"/>
        </w:rPr>
        <w:t>with</w:t>
      </w:r>
      <w:r w:rsidRPr="008974F3">
        <w:rPr>
          <w:color w:val="FF0000"/>
          <w:sz w:val="44"/>
          <w:szCs w:val="44"/>
        </w:rPr>
        <w:t xml:space="preserve"> Anomaly Feature Detection</w:t>
      </w: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7D3DF7" w:rsidRPr="007D3DF7" w:rsidRDefault="007D3DF7" w:rsidP="00654EB5">
      <w:pPr>
        <w:spacing w:line="360" w:lineRule="auto"/>
        <w:jc w:val="both"/>
        <w:rPr>
          <w:sz w:val="28"/>
          <w:szCs w:val="28"/>
        </w:rPr>
      </w:pPr>
      <w:r w:rsidRPr="007D3DF7">
        <w:rPr>
          <w:sz w:val="28"/>
          <w:szCs w:val="28"/>
        </w:rPr>
        <w:t>Financial fraud, such as money laundering, is known to be a serious process of crime that makes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illegitimately obtained funds go to terrorism or other criminal activity. This kind of illegal activities involve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 xml:space="preserve">complex networks of trade and </w:t>
      </w:r>
      <w:r w:rsidRPr="007D3DF7">
        <w:rPr>
          <w:sz w:val="28"/>
          <w:szCs w:val="28"/>
        </w:rPr>
        <w:t/>
      </w:r>
      <w:r w:rsidR="006A3441">
        <w:rPr>
          <w:sz w:val="28"/>
          <w:szCs w:val="28"/>
        </w:rPr>
        <w:t>fi</w:t>
      </w:r>
      <w:r w:rsidRPr="007D3DF7">
        <w:rPr>
          <w:sz w:val="28"/>
          <w:szCs w:val="28"/>
        </w:rPr>
        <w:t>nancial transactions, which makes it dif</w:t>
      </w:r>
      <w:r w:rsidRPr="007D3DF7">
        <w:rPr>
          <w:sz w:val="28"/>
          <w:szCs w:val="28"/>
        </w:rPr>
        <w:t>cult to detect the fraud entities and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discover the features of fraud. Fortunately, trading/transaction network and features of entities in the network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can be constructed from the com</w:t>
      </w:r>
      <w:r w:rsidR="00A344D6">
        <w:rPr>
          <w:sz w:val="28"/>
          <w:szCs w:val="28"/>
        </w:rPr>
        <w:t xml:space="preserve">plex networks of the trade and </w:t>
      </w:r>
      <w:r w:rsidR="005923E2">
        <w:rPr>
          <w:sz w:val="28"/>
          <w:szCs w:val="28"/>
        </w:rPr>
        <w:t>fi</w:t>
      </w:r>
      <w:r w:rsidRPr="007D3DF7">
        <w:rPr>
          <w:sz w:val="28"/>
          <w:szCs w:val="28"/>
        </w:rPr>
        <w:t>nancial transactions. The trading/transaction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network reveals the interaction between entities, and thus anomaly detection on trading networks can reveal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the entities involved in the fraud activity; while features of entities are the description of entities, and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anomaly detection on features can re</w:t>
      </w:r>
      <w:r w:rsidRPr="007D3DF7">
        <w:rPr>
          <w:sz w:val="28"/>
          <w:szCs w:val="28"/>
        </w:rPr>
        <w:t/>
      </w:r>
      <w:r w:rsidR="009746FE">
        <w:rPr>
          <w:sz w:val="28"/>
          <w:szCs w:val="28"/>
        </w:rPr>
        <w:t>eff</w:t>
      </w:r>
      <w:r w:rsidRPr="007D3DF7">
        <w:rPr>
          <w:sz w:val="28"/>
          <w:szCs w:val="28"/>
        </w:rPr>
        <w:t>ect details of the fraud activities. Thus, network and features provide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complementary information for fraud detection, which has potential to improve fraud detection performance.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However, the majority of existing methods focus on networks or features information separately, which does</w:t>
      </w:r>
    </w:p>
    <w:p w:rsidR="009D635A" w:rsidRDefault="007D3DF7" w:rsidP="00654EB5">
      <w:pPr>
        <w:spacing w:line="360" w:lineRule="auto"/>
        <w:jc w:val="both"/>
        <w:rPr>
          <w:sz w:val="28"/>
          <w:szCs w:val="28"/>
        </w:rPr>
      </w:pPr>
      <w:r w:rsidRPr="007D3DF7">
        <w:rPr>
          <w:sz w:val="28"/>
          <w:szCs w:val="28"/>
        </w:rPr>
        <w:t>not utilize both information. In this paper, we propose a novel fraud detection framework, CoDetect, which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 xml:space="preserve">can leverage both network information and feature information for </w:t>
      </w:r>
      <w:r w:rsidRPr="007D3DF7">
        <w:rPr>
          <w:sz w:val="28"/>
          <w:szCs w:val="28"/>
        </w:rPr>
        <w:t/>
      </w:r>
      <w:r w:rsidR="003D1374">
        <w:rPr>
          <w:sz w:val="28"/>
          <w:szCs w:val="28"/>
        </w:rPr>
        <w:t>fi</w:t>
      </w:r>
      <w:r w:rsidRPr="007D3DF7">
        <w:rPr>
          <w:sz w:val="28"/>
          <w:szCs w:val="28"/>
        </w:rPr>
        <w:t>nancial fraud detection. In addition,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 xml:space="preserve">the CoDetect can simultaneously detecting </w:t>
      </w:r>
      <w:r w:rsidRPr="007D3DF7">
        <w:rPr>
          <w:sz w:val="28"/>
          <w:szCs w:val="28"/>
        </w:rPr>
        <w:t/>
      </w:r>
      <w:r w:rsidR="008614F8">
        <w:rPr>
          <w:sz w:val="28"/>
          <w:szCs w:val="28"/>
        </w:rPr>
        <w:t>fi</w:t>
      </w:r>
      <w:r w:rsidRPr="007D3DF7">
        <w:rPr>
          <w:sz w:val="28"/>
          <w:szCs w:val="28"/>
        </w:rPr>
        <w:t>nancial fraud activities and the feature patterns associated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with the fraud activities. Extensive experiments on both synthetic data and real-world data demonstrate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the ef</w:t>
      </w:r>
      <w:r w:rsidR="00313CBA">
        <w:rPr>
          <w:sz w:val="28"/>
          <w:szCs w:val="28"/>
        </w:rPr>
        <w:t>fi</w:t>
      </w:r>
      <w:r w:rsidRPr="007D3DF7">
        <w:rPr>
          <w:sz w:val="28"/>
          <w:szCs w:val="28"/>
        </w:rPr>
        <w:t xml:space="preserve">ciency and the effectiveness of the proposed framework in combating </w:t>
      </w:r>
      <w:r w:rsidRPr="007D3DF7">
        <w:rPr>
          <w:sz w:val="28"/>
          <w:szCs w:val="28"/>
        </w:rPr>
        <w:t/>
      </w:r>
      <w:r w:rsidR="00EA2C98">
        <w:rPr>
          <w:sz w:val="28"/>
          <w:szCs w:val="28"/>
        </w:rPr>
        <w:t>fi</w:t>
      </w:r>
      <w:r w:rsidRPr="007D3DF7">
        <w:rPr>
          <w:sz w:val="28"/>
          <w:szCs w:val="28"/>
        </w:rPr>
        <w:t>nancial fraud, especially for</w:t>
      </w:r>
      <w:r w:rsidR="00A344D6">
        <w:rPr>
          <w:sz w:val="28"/>
          <w:szCs w:val="28"/>
        </w:rPr>
        <w:t xml:space="preserve"> </w:t>
      </w:r>
      <w:r w:rsidRPr="007D3DF7">
        <w:rPr>
          <w:sz w:val="28"/>
          <w:szCs w:val="28"/>
        </w:rPr>
        <w:t>money laundering.</w:t>
      </w: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CB2AD2" w:rsidRPr="005B54F7" w:rsidRDefault="0011008F" w:rsidP="00547E91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9B04C2">
        <w:rPr>
          <w:spacing w:val="-3"/>
          <w:sz w:val="28"/>
          <w:szCs w:val="28"/>
        </w:rPr>
        <w:t>Bahnsen et al. [38] improve the detection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performance by calibrating probabilities before establishing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Bayes model. HMM model is used to model the customers'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credit card shopping patterns for detection of credit</w:t>
      </w:r>
      <w:r w:rsidRPr="009B04C2">
        <w:rPr>
          <w:spacing w:val="-3"/>
          <w:sz w:val="28"/>
          <w:szCs w:val="28"/>
        </w:rPr>
        <w:t xml:space="preserve"> </w:t>
      </w:r>
      <w:r w:rsidR="00547E91" w:rsidRPr="009B04C2">
        <w:rPr>
          <w:spacing w:val="-3"/>
          <w:sz w:val="28"/>
          <w:szCs w:val="28"/>
        </w:rPr>
        <w:t>card fraud. The shopping items indicate the hidden</w:t>
      </w:r>
      <w:r w:rsidR="008D650F" w:rsidRPr="009B04C2">
        <w:rPr>
          <w:spacing w:val="-3"/>
          <w:sz w:val="28"/>
          <w:szCs w:val="28"/>
        </w:rPr>
        <w:t xml:space="preserve"> </w:t>
      </w:r>
      <w:r w:rsidR="00547E91" w:rsidRPr="009B04C2">
        <w:rPr>
          <w:spacing w:val="-3"/>
          <w:sz w:val="28"/>
          <w:szCs w:val="28"/>
        </w:rPr>
        <w:t>state and the corresponding prices from certain ranges</w:t>
      </w:r>
      <w:r w:rsidR="008D650F" w:rsidRPr="009B04C2">
        <w:rPr>
          <w:spacing w:val="-3"/>
          <w:sz w:val="28"/>
          <w:szCs w:val="28"/>
        </w:rPr>
        <w:t xml:space="preserve"> </w:t>
      </w:r>
      <w:r w:rsidR="00547E91" w:rsidRPr="009B04C2">
        <w:rPr>
          <w:spacing w:val="-3"/>
          <w:sz w:val="28"/>
          <w:szCs w:val="28"/>
        </w:rPr>
        <w:t>are the observation. LR(Logistic Regression), Support Vector</w:t>
      </w:r>
      <w:r w:rsidR="008D650F" w:rsidRPr="009B04C2">
        <w:rPr>
          <w:spacing w:val="-3"/>
          <w:sz w:val="28"/>
          <w:szCs w:val="28"/>
        </w:rPr>
        <w:t xml:space="preserve"> </w:t>
      </w:r>
      <w:r w:rsidR="00547E91" w:rsidRPr="009B04C2">
        <w:rPr>
          <w:spacing w:val="-3"/>
          <w:sz w:val="28"/>
          <w:szCs w:val="28"/>
        </w:rPr>
        <w:t>Machines(SVMs) and Random Forest(RF) are evaluated</w:t>
      </w:r>
      <w:r w:rsidR="008D650F" w:rsidRPr="009B04C2">
        <w:rPr>
          <w:spacing w:val="-3"/>
          <w:sz w:val="28"/>
          <w:szCs w:val="28"/>
        </w:rPr>
        <w:t xml:space="preserve"> </w:t>
      </w:r>
      <w:r w:rsidR="00547E91" w:rsidRPr="009B04C2">
        <w:rPr>
          <w:spacing w:val="-3"/>
          <w:sz w:val="28"/>
          <w:szCs w:val="28"/>
        </w:rPr>
        <w:t>for credit card detection. The detection models are</w:t>
      </w:r>
      <w:r w:rsidR="008D650F" w:rsidRPr="009B04C2">
        <w:rPr>
          <w:spacing w:val="-3"/>
          <w:sz w:val="28"/>
          <w:szCs w:val="28"/>
        </w:rPr>
        <w:t xml:space="preserve"> </w:t>
      </w:r>
      <w:r w:rsidR="00547E91" w:rsidRPr="009B04C2">
        <w:rPr>
          <w:spacing w:val="-3"/>
          <w:sz w:val="28"/>
          <w:szCs w:val="28"/>
        </w:rPr>
        <w:t xml:space="preserve">built on primary features and derived features from transaction. </w:t>
      </w:r>
    </w:p>
    <w:p w:rsidR="00937F1D" w:rsidRPr="005B54F7" w:rsidRDefault="00547E91" w:rsidP="00C32CEF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9B04C2">
        <w:rPr>
          <w:spacing w:val="-3"/>
          <w:sz w:val="28"/>
          <w:szCs w:val="28"/>
        </w:rPr>
        <w:t>Whitrow et al. [28] proposed a new preprocessing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strategy for better fraud detection with SVMs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and KNN classi</w:t>
      </w:r>
      <w:r w:rsidR="00AC3580" w:rsidRPr="009B04C2">
        <w:rPr>
          <w:spacing w:val="-3"/>
          <w:sz w:val="28"/>
          <w:szCs w:val="28"/>
        </w:rPr>
        <w:t>fi</w:t>
      </w:r>
      <w:r w:rsidRPr="009B04C2">
        <w:rPr>
          <w:spacing w:val="-3"/>
          <w:sz w:val="28"/>
          <w:szCs w:val="28"/>
        </w:rPr>
        <w:t>cation. Transactions aggregated in term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of time window, then data with new features is used to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 xml:space="preserve">model the pattern. </w:t>
      </w:r>
    </w:p>
    <w:p w:rsidR="005A51AB" w:rsidRPr="005B54F7" w:rsidRDefault="00547E91" w:rsidP="00C32CEF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9B04C2">
        <w:rPr>
          <w:spacing w:val="-3"/>
          <w:sz w:val="28"/>
          <w:szCs w:val="28"/>
        </w:rPr>
        <w:t>Wei et al. [29] addressed the problem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 xml:space="preserve">of unbalanced </w:t>
      </w:r>
      <w:r w:rsidRPr="009B04C2">
        <w:rPr>
          <w:spacing w:val="-3"/>
          <w:sz w:val="28"/>
          <w:szCs w:val="28"/>
        </w:rPr>
        <w:t/>
      </w:r>
      <w:r w:rsidR="008826DB" w:rsidRPr="009B04C2">
        <w:rPr>
          <w:spacing w:val="-3"/>
          <w:sz w:val="28"/>
          <w:szCs w:val="28"/>
        </w:rPr>
        <w:t>fi</w:t>
      </w:r>
      <w:r w:rsidRPr="009B04C2">
        <w:rPr>
          <w:spacing w:val="-3"/>
          <w:sz w:val="28"/>
          <w:szCs w:val="28"/>
        </w:rPr>
        <w:t>nancial data and employed cost-sensitive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neural network to punish the misclassi</w:t>
      </w:r>
      <w:r w:rsidR="00F30742" w:rsidRPr="009B04C2">
        <w:rPr>
          <w:spacing w:val="-3"/>
          <w:sz w:val="28"/>
          <w:szCs w:val="28"/>
        </w:rPr>
        <w:t>fi</w:t>
      </w:r>
      <w:r w:rsidRPr="009B04C2">
        <w:rPr>
          <w:spacing w:val="-3"/>
          <w:sz w:val="28"/>
          <w:szCs w:val="28"/>
        </w:rPr>
        <w:t>cation of fraud</w:t>
      </w:r>
      <w:r w:rsidR="008D650F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transaction. Sahin et al. [33] incorporate cost function into</w:t>
      </w:r>
      <w:r w:rsidRPr="009B04C2">
        <w:rPr>
          <w:spacing w:val="-3"/>
          <w:sz w:val="28"/>
          <w:szCs w:val="28"/>
        </w:rPr>
        <w:t xml:space="preserve"> </w:t>
      </w:r>
      <w:r w:rsidR="00C32CEF" w:rsidRPr="009B04C2">
        <w:rPr>
          <w:spacing w:val="-3"/>
          <w:sz w:val="28"/>
          <w:szCs w:val="28"/>
        </w:rPr>
        <w:t>decision tree to boost performance on unbalanced data. Following</w:t>
      </w:r>
      <w:r w:rsidR="00937F1D" w:rsidRPr="009B04C2">
        <w:rPr>
          <w:spacing w:val="-3"/>
          <w:sz w:val="28"/>
          <w:szCs w:val="28"/>
        </w:rPr>
        <w:t xml:space="preserve"> </w:t>
      </w:r>
      <w:r w:rsidR="00C32CEF" w:rsidRPr="009B04C2">
        <w:rPr>
          <w:spacing w:val="-3"/>
          <w:sz w:val="28"/>
          <w:szCs w:val="28"/>
        </w:rPr>
        <w:t>the general procedure of classi</w:t>
      </w:r>
      <w:r w:rsidR="008D650F" w:rsidRPr="009B04C2">
        <w:rPr>
          <w:spacing w:val="-3"/>
          <w:sz w:val="28"/>
          <w:szCs w:val="28"/>
        </w:rPr>
        <w:t>fi</w:t>
      </w:r>
      <w:r w:rsidR="00C32CEF" w:rsidRPr="009B04C2">
        <w:rPr>
          <w:spacing w:val="-3"/>
          <w:sz w:val="28"/>
          <w:szCs w:val="28"/>
        </w:rPr>
        <w:t>cation, feature selection</w:t>
      </w:r>
      <w:r w:rsidR="00D216AC" w:rsidRPr="009B04C2">
        <w:rPr>
          <w:spacing w:val="-3"/>
          <w:sz w:val="28"/>
          <w:szCs w:val="28"/>
        </w:rPr>
        <w:t xml:space="preserve"> </w:t>
      </w:r>
      <w:r w:rsidR="00C32CEF" w:rsidRPr="009B04C2">
        <w:rPr>
          <w:spacing w:val="-3"/>
          <w:sz w:val="28"/>
          <w:szCs w:val="28"/>
        </w:rPr>
        <w:t>is proceed to boost the detection performance of credit</w:t>
      </w:r>
      <w:r w:rsidR="00D216AC" w:rsidRPr="009B04C2">
        <w:rPr>
          <w:spacing w:val="-3"/>
          <w:sz w:val="28"/>
          <w:szCs w:val="28"/>
        </w:rPr>
        <w:t xml:space="preserve"> </w:t>
      </w:r>
      <w:r w:rsidR="00C32CEF" w:rsidRPr="009B04C2">
        <w:rPr>
          <w:spacing w:val="-3"/>
          <w:sz w:val="28"/>
          <w:szCs w:val="28"/>
        </w:rPr>
        <w:t xml:space="preserve">card fraud. </w:t>
      </w:r>
    </w:p>
    <w:p w:rsidR="00836EE2" w:rsidRDefault="00C32CEF" w:rsidP="00C32CEF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9B04C2">
        <w:rPr>
          <w:spacing w:val="-3"/>
          <w:sz w:val="28"/>
          <w:szCs w:val="28"/>
        </w:rPr>
        <w:t>Perols [35] performed a systematic analysis</w:t>
      </w:r>
      <w:r w:rsidR="00D216AC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 xml:space="preserve">of </w:t>
      </w:r>
      <w:r w:rsidRPr="009B04C2">
        <w:rPr>
          <w:spacing w:val="-3"/>
          <w:sz w:val="28"/>
          <w:szCs w:val="28"/>
        </w:rPr>
        <w:t/>
      </w:r>
      <w:r w:rsidR="00D216AC" w:rsidRPr="009B04C2">
        <w:rPr>
          <w:spacing w:val="-3"/>
          <w:sz w:val="28"/>
          <w:szCs w:val="28"/>
        </w:rPr>
        <w:t>fi</w:t>
      </w:r>
      <w:r w:rsidRPr="009B04C2">
        <w:rPr>
          <w:spacing w:val="-3"/>
          <w:sz w:val="28"/>
          <w:szCs w:val="28"/>
        </w:rPr>
        <w:t>nancial fraud detection with popular statistical and</w:t>
      </w:r>
      <w:r w:rsidR="00D11117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machine learning models. The evaluation is under the supervised</w:t>
      </w:r>
      <w:r w:rsidR="00E91854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 xml:space="preserve">manner. All these methods rely on accurate </w:t>
      </w:r>
      <w:r w:rsidR="00E91854" w:rsidRPr="009B04C2">
        <w:rPr>
          <w:spacing w:val="-3"/>
          <w:sz w:val="28"/>
          <w:szCs w:val="28"/>
        </w:rPr>
        <w:t>identifi</w:t>
      </w:r>
      <w:r w:rsidRPr="009B04C2">
        <w:rPr>
          <w:spacing w:val="-3"/>
          <w:sz w:val="28"/>
          <w:szCs w:val="28"/>
        </w:rPr>
        <w:t>cation of fraud patterns from data set and these methods</w:t>
      </w:r>
      <w:r w:rsidR="00E91854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also suffer from the problem of unbalanced data. Bolton and</w:t>
      </w:r>
      <w:r w:rsidR="003228FB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David perform fraud detection with clustering methods.</w:t>
      </w:r>
      <w:r w:rsidR="003228FB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This unsupervised manner is under the assumption</w:t>
      </w:r>
      <w:r w:rsidR="003228FB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 xml:space="preserve">that small cluster indicates the anomaly in data. </w:t>
      </w:r>
    </w:p>
    <w:p w:rsidR="00C32CEF" w:rsidRPr="005B54F7" w:rsidRDefault="00C32CEF" w:rsidP="00C32CEF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9B04C2">
        <w:rPr>
          <w:spacing w:val="-3"/>
          <w:sz w:val="28"/>
          <w:szCs w:val="28"/>
        </w:rPr>
        <w:t>CoDetect</w:t>
      </w:r>
      <w:r w:rsidR="003228FB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is an unsupervised model which is based on matrices co</w:t>
      </w:r>
      <w:r w:rsidR="003228FB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factorization.</w:t>
      </w:r>
      <w:r w:rsidR="003228FB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The matrices from graph represent the genuine</w:t>
      </w:r>
      <w:r w:rsidR="003F37E0" w:rsidRPr="009B04C2">
        <w:rPr>
          <w:spacing w:val="-3"/>
          <w:sz w:val="28"/>
          <w:szCs w:val="28"/>
        </w:rPr>
        <w:t xml:space="preserve"> </w:t>
      </w:r>
      <w:r w:rsidR="00363D5F" w:rsidRPr="009B04C2">
        <w:rPr>
          <w:spacing w:val="-3"/>
          <w:sz w:val="28"/>
          <w:szCs w:val="28"/>
        </w:rPr>
        <w:t>proprieties (</w:t>
      </w:r>
      <w:r w:rsidRPr="009B04C2">
        <w:rPr>
          <w:spacing w:val="-3"/>
          <w:sz w:val="28"/>
          <w:szCs w:val="28"/>
        </w:rPr>
        <w:t xml:space="preserve">features and connections) of </w:t>
      </w:r>
      <w:r w:rsidRPr="009B04C2">
        <w:rPr>
          <w:spacing w:val="-3"/>
          <w:sz w:val="28"/>
          <w:szCs w:val="28"/>
        </w:rPr>
        <w:t/>
      </w:r>
      <w:r w:rsidR="003228FB" w:rsidRPr="009B04C2">
        <w:rPr>
          <w:spacing w:val="-3"/>
          <w:sz w:val="28"/>
          <w:szCs w:val="28"/>
        </w:rPr>
        <w:t>fi</w:t>
      </w:r>
      <w:r w:rsidRPr="009B04C2">
        <w:rPr>
          <w:spacing w:val="-3"/>
          <w:sz w:val="28"/>
          <w:szCs w:val="28"/>
        </w:rPr>
        <w:t>nancial data. The</w:t>
      </w:r>
      <w:r w:rsidR="00593FE6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detection results give a better understanding of fraud patterns</w:t>
      </w:r>
      <w:r w:rsidR="00593FE6" w:rsidRPr="009B04C2">
        <w:rPr>
          <w:spacing w:val="-3"/>
          <w:sz w:val="28"/>
          <w:szCs w:val="28"/>
        </w:rPr>
        <w:t xml:space="preserve"> </w:t>
      </w:r>
      <w:r w:rsidRPr="009B04C2">
        <w:rPr>
          <w:spacing w:val="-3"/>
          <w:sz w:val="28"/>
          <w:szCs w:val="28"/>
        </w:rPr>
        <w:t>and furthermore, help to trace the originate of fraud groups.</w:t>
      </w: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lastRenderedPageBreak/>
        <w:t>Disadvantages</w:t>
      </w:r>
    </w:p>
    <w:p w:rsidR="00E87FC8" w:rsidRDefault="003F4DCF" w:rsidP="008C5237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 xml:space="preserve">There is no </w:t>
      </w:r>
      <w:r w:rsidR="0053672E" w:rsidRPr="0053672E">
        <w:rPr>
          <w:spacing w:val="-3"/>
          <w:sz w:val="28"/>
          <w:szCs w:val="28"/>
        </w:rPr>
        <w:t xml:space="preserve">Evaluation </w:t>
      </w:r>
      <w:r w:rsidR="00B71E73" w:rsidRPr="0053672E">
        <w:rPr>
          <w:spacing w:val="-3"/>
          <w:sz w:val="28"/>
          <w:szCs w:val="28"/>
        </w:rPr>
        <w:t>with</w:t>
      </w:r>
      <w:r w:rsidR="0053672E" w:rsidRPr="0053672E">
        <w:rPr>
          <w:spacing w:val="-3"/>
          <w:sz w:val="28"/>
          <w:szCs w:val="28"/>
        </w:rPr>
        <w:t xml:space="preserve"> Subspace Clustering Methods</w:t>
      </w:r>
      <w:r w:rsidR="005C7E1F">
        <w:rPr>
          <w:spacing w:val="-3"/>
          <w:sz w:val="28"/>
          <w:szCs w:val="28"/>
        </w:rPr>
        <w:t>.</w:t>
      </w:r>
    </w:p>
    <w:p w:rsidR="00E96CFC" w:rsidRPr="000D0EC1" w:rsidRDefault="004C3955" w:rsidP="008C5237">
      <w:pPr>
        <w:pStyle w:val="ListParagraph"/>
        <w:numPr>
          <w:ilvl w:val="1"/>
          <w:numId w:val="8"/>
        </w:numPr>
        <w:spacing w:before="19" w:line="360" w:lineRule="auto"/>
        <w:jc w:val="both"/>
      </w:pPr>
      <w:r w:rsidRPr="00067FCF">
        <w:rPr>
          <w:spacing w:val="-3"/>
          <w:sz w:val="28"/>
          <w:szCs w:val="28"/>
        </w:rPr>
        <w:t xml:space="preserve">There is </w:t>
      </w:r>
      <w:r w:rsidR="00067FCF">
        <w:rPr>
          <w:spacing w:val="-3"/>
          <w:sz w:val="28"/>
          <w:szCs w:val="28"/>
        </w:rPr>
        <w:t xml:space="preserve">no </w:t>
      </w:r>
      <w:r w:rsidR="00123431">
        <w:rPr>
          <w:spacing w:val="-3"/>
          <w:sz w:val="28"/>
          <w:szCs w:val="28"/>
        </w:rPr>
        <w:t>SVM Classification in Credit Card Fraud Detection</w:t>
      </w:r>
      <w:r w:rsidR="00E54A5C">
        <w:rPr>
          <w:spacing w:val="-3"/>
          <w:sz w:val="28"/>
          <w:szCs w:val="28"/>
        </w:rPr>
        <w:t>s</w:t>
      </w:r>
      <w:r w:rsidR="00076CD8" w:rsidRPr="00076CD8">
        <w:rPr>
          <w:spacing w:val="-3"/>
          <w:sz w:val="28"/>
          <w:szCs w:val="28"/>
        </w:rPr>
        <w:t>.</w:t>
      </w: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095EF4" w:rsidRPr="001A6EC0" w:rsidRDefault="00EE607F" w:rsidP="001A6EC0">
      <w:pPr>
        <w:pStyle w:val="ListParagraph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1678F">
        <w:rPr>
          <w:sz w:val="28"/>
          <w:szCs w:val="28"/>
        </w:rPr>
        <w:t>In the p</w:t>
      </w:r>
      <w:r w:rsidR="004A32BE" w:rsidRPr="00B1678F">
        <w:rPr>
          <w:sz w:val="28"/>
          <w:szCs w:val="28"/>
        </w:rPr>
        <w:t>r</w:t>
      </w:r>
      <w:r w:rsidRPr="00B1678F">
        <w:rPr>
          <w:sz w:val="28"/>
          <w:szCs w:val="28"/>
        </w:rPr>
        <w:t>oposed system</w:t>
      </w:r>
      <w:r w:rsidR="004A32BE" w:rsidRPr="00B1678F">
        <w:rPr>
          <w:sz w:val="28"/>
          <w:szCs w:val="28"/>
        </w:rPr>
        <w:t xml:space="preserve">, </w:t>
      </w:r>
      <w:r w:rsidR="00B85CD4" w:rsidRPr="00B1678F">
        <w:rPr>
          <w:sz w:val="28"/>
          <w:szCs w:val="28"/>
        </w:rPr>
        <w:t>the system</w:t>
      </w:r>
      <w:r w:rsidR="004A32BE" w:rsidRPr="00B1678F">
        <w:rPr>
          <w:sz w:val="28"/>
          <w:szCs w:val="28"/>
        </w:rPr>
        <w:t xml:space="preserve"> would like to develop a novel </w:t>
      </w:r>
      <w:r w:rsidR="00B74BDD" w:rsidRPr="00B1678F">
        <w:rPr>
          <w:sz w:val="28"/>
          <w:szCs w:val="28"/>
        </w:rPr>
        <w:t>framework for</w:t>
      </w:r>
      <w:r w:rsidR="004A32BE" w:rsidRPr="00B1678F">
        <w:rPr>
          <w:sz w:val="28"/>
          <w:szCs w:val="28"/>
        </w:rPr>
        <w:t xml:space="preserve"> fraud detection by considering the special detecting and</w:t>
      </w:r>
      <w:r w:rsidR="0020445D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>tracing demanding of fraud entities and behaviors. Speci</w:t>
      </w:r>
      <w:r w:rsidR="000B0F09" w:rsidRPr="00B1678F">
        <w:rPr>
          <w:sz w:val="28"/>
          <w:szCs w:val="28"/>
        </w:rPr>
        <w:t>fi</w:t>
      </w:r>
      <w:r w:rsidR="004A32BE" w:rsidRPr="00B1678F">
        <w:rPr>
          <w:sz w:val="28"/>
          <w:szCs w:val="28"/>
        </w:rPr>
        <w:t>cally, we investigate: (1) how to utilize both graph matrix</w:t>
      </w:r>
      <w:r w:rsidR="0020445D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>and feature matrix for fraud detection and fraud tracing;</w:t>
      </w:r>
      <w:r w:rsidR="0020445D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>(2) how to mathematically model both graph matrix and</w:t>
      </w:r>
      <w:r w:rsidR="0020445D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>feature matrix so as to simultaneously achieve the tasks of</w:t>
      </w:r>
      <w:r w:rsidR="0020445D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>fraud detection and tracing. In an attempt to solve these challenges</w:t>
      </w:r>
      <w:r w:rsidR="00942316" w:rsidRPr="00B1678F">
        <w:rPr>
          <w:sz w:val="28"/>
          <w:szCs w:val="28"/>
        </w:rPr>
        <w:t>.</w:t>
      </w:r>
    </w:p>
    <w:p w:rsidR="00911368" w:rsidRPr="00B1678F" w:rsidRDefault="00942316" w:rsidP="00B1678F">
      <w:pPr>
        <w:pStyle w:val="ListParagraph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1678F">
        <w:rPr>
          <w:sz w:val="28"/>
          <w:szCs w:val="28"/>
        </w:rPr>
        <w:t>The system</w:t>
      </w:r>
      <w:r w:rsidR="004A32BE" w:rsidRPr="00B1678F">
        <w:rPr>
          <w:sz w:val="28"/>
          <w:szCs w:val="28"/>
        </w:rPr>
        <w:t xml:space="preserve"> proposed a novel detection framework CoDetect</w:t>
      </w:r>
      <w:r w:rsidR="009540FB">
        <w:rPr>
          <w:sz w:val="28"/>
          <w:szCs w:val="28"/>
        </w:rPr>
        <w:t xml:space="preserve"> for </w:t>
      </w:r>
      <w:r w:rsidR="00756343" w:rsidRPr="00B1678F">
        <w:rPr>
          <w:sz w:val="28"/>
          <w:szCs w:val="28"/>
        </w:rPr>
        <w:t>fi</w:t>
      </w:r>
      <w:r w:rsidR="004A32BE" w:rsidRPr="00B1678F">
        <w:rPr>
          <w:sz w:val="28"/>
          <w:szCs w:val="28"/>
        </w:rPr>
        <w:t>nancial data, especially for money</w:t>
      </w:r>
      <w:r w:rsidR="00C50012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 xml:space="preserve">laundering data. </w:t>
      </w:r>
      <w:r w:rsidR="00C50012" w:rsidRPr="00B1678F">
        <w:rPr>
          <w:sz w:val="28"/>
          <w:szCs w:val="28"/>
        </w:rPr>
        <w:t>The system</w:t>
      </w:r>
      <w:r w:rsidR="004A32BE" w:rsidRPr="00B1678F">
        <w:rPr>
          <w:sz w:val="28"/>
          <w:szCs w:val="28"/>
        </w:rPr>
        <w:t xml:space="preserve"> incorporate</w:t>
      </w:r>
      <w:r w:rsidR="00542661" w:rsidRPr="00B1678F">
        <w:rPr>
          <w:sz w:val="28"/>
          <w:szCs w:val="28"/>
        </w:rPr>
        <w:t>s</w:t>
      </w:r>
      <w:r w:rsidR="004A32BE" w:rsidRPr="00B1678F">
        <w:rPr>
          <w:sz w:val="28"/>
          <w:szCs w:val="28"/>
        </w:rPr>
        <w:t xml:space="preserve"> fraud entities detection </w:t>
      </w:r>
      <w:r w:rsidR="00B74BDD" w:rsidRPr="00B1678F">
        <w:rPr>
          <w:sz w:val="28"/>
          <w:szCs w:val="28"/>
        </w:rPr>
        <w:t>and anomaly</w:t>
      </w:r>
      <w:r w:rsidR="004A32BE" w:rsidRPr="00B1678F">
        <w:rPr>
          <w:sz w:val="28"/>
          <w:szCs w:val="28"/>
        </w:rPr>
        <w:t xml:space="preserve"> feature dete</w:t>
      </w:r>
      <w:r w:rsidR="00AA1E29" w:rsidRPr="00B1678F">
        <w:rPr>
          <w:sz w:val="28"/>
          <w:szCs w:val="28"/>
        </w:rPr>
        <w:t xml:space="preserve">ction in the same framework to </w:t>
      </w:r>
      <w:r w:rsidR="009F6AE4" w:rsidRPr="00B1678F">
        <w:rPr>
          <w:sz w:val="28"/>
          <w:szCs w:val="28"/>
        </w:rPr>
        <w:t>fi</w:t>
      </w:r>
      <w:r w:rsidR="004A32BE" w:rsidRPr="00B1678F">
        <w:rPr>
          <w:sz w:val="28"/>
          <w:szCs w:val="28"/>
        </w:rPr>
        <w:t>nd</w:t>
      </w:r>
      <w:r w:rsidR="00AA1E29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>fraud patterns and corresponding features simultaneously.</w:t>
      </w:r>
      <w:r w:rsidR="00FB159B" w:rsidRPr="00B1678F">
        <w:rPr>
          <w:sz w:val="28"/>
          <w:szCs w:val="28"/>
        </w:rPr>
        <w:t xml:space="preserve">  </w:t>
      </w:r>
      <w:r w:rsidR="004A32BE" w:rsidRPr="00B1678F">
        <w:rPr>
          <w:sz w:val="28"/>
          <w:szCs w:val="28"/>
        </w:rPr>
        <w:t>Combining entities detection and feature detection enables</w:t>
      </w:r>
      <w:r w:rsidR="00FB159B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>us to build a novel fraud detection framework for noisy and</w:t>
      </w:r>
      <w:r w:rsidR="00FB159B" w:rsidRPr="00B1678F">
        <w:rPr>
          <w:sz w:val="28"/>
          <w:szCs w:val="28"/>
        </w:rPr>
        <w:t xml:space="preserve"> </w:t>
      </w:r>
      <w:r w:rsidR="00376F59" w:rsidRPr="00B1678F">
        <w:rPr>
          <w:sz w:val="28"/>
          <w:szCs w:val="28"/>
        </w:rPr>
        <w:t xml:space="preserve">sparse </w:t>
      </w:r>
      <w:r w:rsidR="00B86A62" w:rsidRPr="00B1678F">
        <w:rPr>
          <w:sz w:val="28"/>
          <w:szCs w:val="28"/>
        </w:rPr>
        <w:t>fi</w:t>
      </w:r>
      <w:r w:rsidR="004A32BE" w:rsidRPr="00B1678F">
        <w:rPr>
          <w:sz w:val="28"/>
          <w:szCs w:val="28"/>
        </w:rPr>
        <w:t>nancial data: relevant fraud patterns help the identi</w:t>
      </w:r>
      <w:r w:rsidR="00FB159B" w:rsidRPr="00B1678F">
        <w:rPr>
          <w:sz w:val="28"/>
          <w:szCs w:val="28"/>
        </w:rPr>
        <w:t>fi</w:t>
      </w:r>
      <w:r w:rsidR="004A32BE" w:rsidRPr="00B1678F">
        <w:rPr>
          <w:sz w:val="28"/>
          <w:szCs w:val="28"/>
        </w:rPr>
        <w:t>cation of fraud identities, and relevant features in turn help</w:t>
      </w:r>
      <w:r w:rsidR="0007683D" w:rsidRPr="00B1678F">
        <w:rPr>
          <w:sz w:val="28"/>
          <w:szCs w:val="28"/>
        </w:rPr>
        <w:t xml:space="preserve"> </w:t>
      </w:r>
      <w:r w:rsidR="004A32BE" w:rsidRPr="00B1678F">
        <w:rPr>
          <w:sz w:val="28"/>
          <w:szCs w:val="28"/>
        </w:rPr>
        <w:t>revealing of the nature of fraud activities.</w:t>
      </w:r>
    </w:p>
    <w:p w:rsidR="00DB49A2" w:rsidRDefault="00DB49A2" w:rsidP="00866F28">
      <w:pPr>
        <w:spacing w:line="360" w:lineRule="auto"/>
        <w:jc w:val="both"/>
        <w:rPr>
          <w:sz w:val="28"/>
          <w:szCs w:val="28"/>
        </w:rPr>
      </w:pPr>
    </w:p>
    <w:p w:rsidR="004D2551" w:rsidRDefault="004D2551" w:rsidP="00DB49A2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F4001B" w:rsidRPr="001C3ACC" w:rsidRDefault="00C211D5" w:rsidP="001C3AC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001B">
        <w:rPr>
          <w:sz w:val="28"/>
          <w:szCs w:val="28"/>
        </w:rPr>
        <w:t>Provide an approach to establish weighted graph from</w:t>
      </w:r>
      <w:r w:rsidR="00551A3B">
        <w:rPr>
          <w:sz w:val="28"/>
          <w:szCs w:val="28"/>
        </w:rPr>
        <w:t xml:space="preserve"> </w:t>
      </w:r>
      <w:r w:rsidR="00D83D63" w:rsidRPr="00551A3B">
        <w:rPr>
          <w:sz w:val="28"/>
          <w:szCs w:val="28"/>
        </w:rPr>
        <w:t>fi</w:t>
      </w:r>
      <w:r w:rsidRPr="00551A3B">
        <w:rPr>
          <w:sz w:val="28"/>
          <w:szCs w:val="28"/>
        </w:rPr>
        <w:t>nancial network</w:t>
      </w:r>
      <w:r w:rsidR="00797501" w:rsidRPr="00551A3B">
        <w:rPr>
          <w:sz w:val="28"/>
          <w:szCs w:val="28"/>
        </w:rPr>
        <w:t>,</w:t>
      </w:r>
      <w:r w:rsidR="00797501" w:rsidRPr="001C3ACC">
        <w:rPr>
          <w:sz w:val="28"/>
          <w:szCs w:val="28"/>
        </w:rPr>
        <w:t xml:space="preserve"> incorporating</w:t>
      </w:r>
      <w:r w:rsidRPr="001C3ACC">
        <w:rPr>
          <w:sz w:val="28"/>
          <w:szCs w:val="28"/>
        </w:rPr>
        <w:t xml:space="preserve"> properties of nodes</w:t>
      </w:r>
      <w:r w:rsidR="00551A3B" w:rsidRPr="001C3ACC">
        <w:rPr>
          <w:sz w:val="28"/>
          <w:szCs w:val="28"/>
        </w:rPr>
        <w:t xml:space="preserve"> and links.</w:t>
      </w:r>
    </w:p>
    <w:p w:rsidR="006004B8" w:rsidRDefault="006004B8" w:rsidP="00C77DDC">
      <w:pPr>
        <w:pStyle w:val="ListParagraph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04B8" w:rsidRPr="00414C21" w:rsidRDefault="006004B8" w:rsidP="00C77DDC">
      <w:pPr>
        <w:pStyle w:val="ListParagraph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04B8" w:rsidRPr="003032BD" w:rsidRDefault="00C211D5" w:rsidP="003032B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001B">
        <w:rPr>
          <w:sz w:val="28"/>
          <w:szCs w:val="28"/>
        </w:rPr>
        <w:lastRenderedPageBreak/>
        <w:t>Demo</w:t>
      </w:r>
      <w:r w:rsidR="003767DD" w:rsidRPr="00F4001B">
        <w:rPr>
          <w:sz w:val="28"/>
          <w:szCs w:val="28"/>
        </w:rPr>
        <w:t>nstrate different scenarios of fi</w:t>
      </w:r>
      <w:r w:rsidRPr="00F4001B">
        <w:rPr>
          <w:sz w:val="28"/>
          <w:szCs w:val="28"/>
        </w:rPr>
        <w:t>nancial fraud and</w:t>
      </w:r>
      <w:r w:rsidR="00F84636">
        <w:rPr>
          <w:sz w:val="28"/>
          <w:szCs w:val="28"/>
        </w:rPr>
        <w:t xml:space="preserve"> </w:t>
      </w:r>
      <w:r w:rsidRPr="00F84636">
        <w:rPr>
          <w:sz w:val="28"/>
          <w:szCs w:val="28"/>
        </w:rPr>
        <w:t xml:space="preserve">formulate the patterns </w:t>
      </w:r>
      <w:r w:rsidRPr="00332659">
        <w:rPr>
          <w:sz w:val="28"/>
          <w:szCs w:val="28"/>
        </w:rPr>
        <w:t>of fraud in term of graph and</w:t>
      </w:r>
      <w:r w:rsidR="00F84636" w:rsidRPr="00332659">
        <w:rPr>
          <w:sz w:val="28"/>
          <w:szCs w:val="28"/>
        </w:rPr>
        <w:t xml:space="preserve"> sparse matrix.</w:t>
      </w:r>
    </w:p>
    <w:p w:rsidR="006004B8" w:rsidRPr="003032BD" w:rsidRDefault="00C211D5" w:rsidP="003032B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453E">
        <w:rPr>
          <w:sz w:val="28"/>
          <w:szCs w:val="28"/>
        </w:rPr>
        <w:t>Propose a novel unsupervised framework, CoDetect,</w:t>
      </w:r>
      <w:r w:rsidR="00905E09" w:rsidRPr="00AA453E">
        <w:rPr>
          <w:sz w:val="28"/>
          <w:szCs w:val="28"/>
        </w:rPr>
        <w:t xml:space="preserve"> </w:t>
      </w:r>
      <w:r w:rsidRPr="00AA453E">
        <w:rPr>
          <w:sz w:val="28"/>
          <w:szCs w:val="28"/>
        </w:rPr>
        <w:t xml:space="preserve">for the problem </w:t>
      </w:r>
      <w:r w:rsidR="003032BD" w:rsidRPr="00AA453E">
        <w:rPr>
          <w:sz w:val="28"/>
          <w:szCs w:val="28"/>
        </w:rPr>
        <w:t xml:space="preserve">of </w:t>
      </w:r>
      <w:r w:rsidR="00977DAF">
        <w:rPr>
          <w:sz w:val="28"/>
          <w:szCs w:val="28"/>
        </w:rPr>
        <w:br/>
      </w:r>
      <w:r w:rsidRPr="00AA453E">
        <w:rPr>
          <w:sz w:val="28"/>
          <w:szCs w:val="28"/>
        </w:rPr>
        <w:t>complex patterns discovery and</w:t>
      </w:r>
      <w:r w:rsidR="00905E09" w:rsidRPr="00AA453E">
        <w:rPr>
          <w:sz w:val="28"/>
          <w:szCs w:val="28"/>
        </w:rPr>
        <w:t xml:space="preserve"> </w:t>
      </w:r>
      <w:r w:rsidRPr="00AA453E">
        <w:rPr>
          <w:sz w:val="28"/>
          <w:szCs w:val="28"/>
        </w:rPr>
        <w:t>anomaly features identi</w:t>
      </w:r>
      <w:r w:rsidR="003767DD" w:rsidRPr="00AA453E">
        <w:rPr>
          <w:sz w:val="28"/>
          <w:szCs w:val="28"/>
        </w:rPr>
        <w:t>fi</w:t>
      </w:r>
      <w:r w:rsidR="0031078C">
        <w:rPr>
          <w:sz w:val="28"/>
          <w:szCs w:val="28"/>
        </w:rPr>
        <w:t xml:space="preserve">cation, employing </w:t>
      </w:r>
      <w:r w:rsidRPr="00AA453E">
        <w:rPr>
          <w:sz w:val="28"/>
          <w:szCs w:val="28"/>
        </w:rPr>
        <w:t>two matrices</w:t>
      </w:r>
      <w:r w:rsidR="00905E09" w:rsidRPr="00AA453E">
        <w:rPr>
          <w:sz w:val="28"/>
          <w:szCs w:val="28"/>
        </w:rPr>
        <w:t xml:space="preserve"> </w:t>
      </w:r>
      <w:r w:rsidRPr="00AA453E">
        <w:rPr>
          <w:sz w:val="28"/>
          <w:szCs w:val="28"/>
        </w:rPr>
        <w:t>residual analysis on graph-based</w:t>
      </w:r>
      <w:r w:rsidR="004702A8" w:rsidRPr="00AA453E">
        <w:rPr>
          <w:sz w:val="28"/>
          <w:szCs w:val="28"/>
        </w:rPr>
        <w:t xml:space="preserve"> fi</w:t>
      </w:r>
      <w:r w:rsidR="00896638" w:rsidRPr="00AA453E">
        <w:rPr>
          <w:sz w:val="28"/>
          <w:szCs w:val="28"/>
        </w:rPr>
        <w:t>nancial network.</w:t>
      </w:r>
    </w:p>
    <w:p w:rsidR="00E96CFC" w:rsidRPr="00AA453E" w:rsidRDefault="00C211D5" w:rsidP="00AA453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453E">
        <w:rPr>
          <w:sz w:val="28"/>
          <w:szCs w:val="28"/>
        </w:rPr>
        <w:t>Evaluate framework using synthetic and real</w:t>
      </w:r>
      <w:r w:rsidR="00E62B93" w:rsidRPr="00AA453E">
        <w:rPr>
          <w:sz w:val="28"/>
          <w:szCs w:val="28"/>
        </w:rPr>
        <w:t xml:space="preserve"> </w:t>
      </w:r>
      <w:r w:rsidRPr="00AA453E">
        <w:rPr>
          <w:sz w:val="28"/>
          <w:szCs w:val="28"/>
        </w:rPr>
        <w:t>world data</w:t>
      </w:r>
      <w:r w:rsidR="00905E09" w:rsidRPr="00AA453E">
        <w:rPr>
          <w:sz w:val="28"/>
          <w:szCs w:val="28"/>
        </w:rPr>
        <w:t xml:space="preserve"> </w:t>
      </w:r>
      <w:r w:rsidRPr="00AA453E">
        <w:rPr>
          <w:sz w:val="28"/>
          <w:szCs w:val="28"/>
        </w:rPr>
        <w:t xml:space="preserve">to demonstrate </w:t>
      </w:r>
      <w:r w:rsidR="00DE7D51" w:rsidRPr="00AA453E">
        <w:rPr>
          <w:sz w:val="28"/>
          <w:szCs w:val="28"/>
        </w:rPr>
        <w:t>both effectiveness</w:t>
      </w:r>
      <w:r w:rsidRPr="00AA453E">
        <w:rPr>
          <w:sz w:val="28"/>
          <w:szCs w:val="28"/>
        </w:rPr>
        <w:t xml:space="preserve"> and ef</w:t>
      </w:r>
      <w:r w:rsidR="001C34B6" w:rsidRPr="00AA453E">
        <w:rPr>
          <w:sz w:val="28"/>
          <w:szCs w:val="28"/>
        </w:rPr>
        <w:t>fi</w:t>
      </w:r>
      <w:r w:rsidRPr="00AA453E">
        <w:rPr>
          <w:sz w:val="28"/>
          <w:szCs w:val="28"/>
        </w:rPr>
        <w:t>ciency of the</w:t>
      </w:r>
      <w:r w:rsidR="00905E09" w:rsidRPr="00AA453E">
        <w:rPr>
          <w:sz w:val="28"/>
          <w:szCs w:val="28"/>
        </w:rPr>
        <w:t xml:space="preserve"> </w:t>
      </w:r>
      <w:r w:rsidRPr="00AA453E">
        <w:rPr>
          <w:sz w:val="28"/>
          <w:szCs w:val="28"/>
        </w:rPr>
        <w:t>proposed framework.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43" w:rsidRDefault="00220A43" w:rsidP="00E96CFC">
      <w:r>
        <w:separator/>
      </w:r>
    </w:p>
  </w:endnote>
  <w:endnote w:type="continuationSeparator" w:id="1">
    <w:p w:rsidR="00220A43" w:rsidRDefault="00220A43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43" w:rsidRDefault="00220A43" w:rsidP="00E96CFC">
      <w:r>
        <w:separator/>
      </w:r>
    </w:p>
  </w:footnote>
  <w:footnote w:type="continuationSeparator" w:id="1">
    <w:p w:rsidR="00220A43" w:rsidRDefault="00220A43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C062F"/>
    <w:multiLevelType w:val="hybridMultilevel"/>
    <w:tmpl w:val="E0DE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3606C"/>
    <w:multiLevelType w:val="hybridMultilevel"/>
    <w:tmpl w:val="B04861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5457CAD"/>
    <w:multiLevelType w:val="hybridMultilevel"/>
    <w:tmpl w:val="AAF89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02B1B"/>
    <w:multiLevelType w:val="hybridMultilevel"/>
    <w:tmpl w:val="AB5C6C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49D5"/>
    <w:multiLevelType w:val="hybridMultilevel"/>
    <w:tmpl w:val="7520C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F7E56"/>
    <w:multiLevelType w:val="hybridMultilevel"/>
    <w:tmpl w:val="E45C3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31"/>
  </w:num>
  <w:num w:numId="4">
    <w:abstractNumId w:val="8"/>
  </w:num>
  <w:num w:numId="5">
    <w:abstractNumId w:val="26"/>
  </w:num>
  <w:num w:numId="6">
    <w:abstractNumId w:val="12"/>
  </w:num>
  <w:num w:numId="7">
    <w:abstractNumId w:val="22"/>
  </w:num>
  <w:num w:numId="8">
    <w:abstractNumId w:val="33"/>
  </w:num>
  <w:num w:numId="9">
    <w:abstractNumId w:val="34"/>
  </w:num>
  <w:num w:numId="10">
    <w:abstractNumId w:val="25"/>
  </w:num>
  <w:num w:numId="11">
    <w:abstractNumId w:val="16"/>
  </w:num>
  <w:num w:numId="12">
    <w:abstractNumId w:val="5"/>
  </w:num>
  <w:num w:numId="13">
    <w:abstractNumId w:val="18"/>
  </w:num>
  <w:num w:numId="14">
    <w:abstractNumId w:val="23"/>
  </w:num>
  <w:num w:numId="15">
    <w:abstractNumId w:val="20"/>
  </w:num>
  <w:num w:numId="16">
    <w:abstractNumId w:val="0"/>
  </w:num>
  <w:num w:numId="17">
    <w:abstractNumId w:val="3"/>
  </w:num>
  <w:num w:numId="18">
    <w:abstractNumId w:val="28"/>
  </w:num>
  <w:num w:numId="19">
    <w:abstractNumId w:val="30"/>
  </w:num>
  <w:num w:numId="20">
    <w:abstractNumId w:val="2"/>
  </w:num>
  <w:num w:numId="21">
    <w:abstractNumId w:val="19"/>
  </w:num>
  <w:num w:numId="22">
    <w:abstractNumId w:val="32"/>
  </w:num>
  <w:num w:numId="23">
    <w:abstractNumId w:val="14"/>
  </w:num>
  <w:num w:numId="24">
    <w:abstractNumId w:val="27"/>
  </w:num>
  <w:num w:numId="25">
    <w:abstractNumId w:val="9"/>
  </w:num>
  <w:num w:numId="26">
    <w:abstractNumId w:val="1"/>
  </w:num>
  <w:num w:numId="27">
    <w:abstractNumId w:val="4"/>
  </w:num>
  <w:num w:numId="28">
    <w:abstractNumId w:val="13"/>
  </w:num>
  <w:num w:numId="29">
    <w:abstractNumId w:val="21"/>
  </w:num>
  <w:num w:numId="30">
    <w:abstractNumId w:val="29"/>
  </w:num>
  <w:num w:numId="31">
    <w:abstractNumId w:val="6"/>
  </w:num>
  <w:num w:numId="32">
    <w:abstractNumId w:val="15"/>
  </w:num>
  <w:num w:numId="33">
    <w:abstractNumId w:val="11"/>
  </w:num>
  <w:num w:numId="34">
    <w:abstractNumId w:val="2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885"/>
    <w:rsid w:val="000103B6"/>
    <w:rsid w:val="00011A45"/>
    <w:rsid w:val="00012027"/>
    <w:rsid w:val="00013817"/>
    <w:rsid w:val="00023FA0"/>
    <w:rsid w:val="000272D1"/>
    <w:rsid w:val="00037688"/>
    <w:rsid w:val="000417D2"/>
    <w:rsid w:val="00050441"/>
    <w:rsid w:val="00061B12"/>
    <w:rsid w:val="00067FCF"/>
    <w:rsid w:val="0007683D"/>
    <w:rsid w:val="00076CD8"/>
    <w:rsid w:val="00077BE7"/>
    <w:rsid w:val="00081093"/>
    <w:rsid w:val="00083192"/>
    <w:rsid w:val="00092E86"/>
    <w:rsid w:val="00095EF4"/>
    <w:rsid w:val="00096F7A"/>
    <w:rsid w:val="000A3E50"/>
    <w:rsid w:val="000B07FB"/>
    <w:rsid w:val="000B0F09"/>
    <w:rsid w:val="000B331B"/>
    <w:rsid w:val="000B5B2A"/>
    <w:rsid w:val="000B7705"/>
    <w:rsid w:val="000B7806"/>
    <w:rsid w:val="000C2587"/>
    <w:rsid w:val="000D0EC1"/>
    <w:rsid w:val="0010512C"/>
    <w:rsid w:val="0011008F"/>
    <w:rsid w:val="00111ABA"/>
    <w:rsid w:val="00114707"/>
    <w:rsid w:val="00114C76"/>
    <w:rsid w:val="00116A2B"/>
    <w:rsid w:val="00123431"/>
    <w:rsid w:val="00124DAE"/>
    <w:rsid w:val="001277E4"/>
    <w:rsid w:val="001359B2"/>
    <w:rsid w:val="00137ABD"/>
    <w:rsid w:val="00143600"/>
    <w:rsid w:val="00154546"/>
    <w:rsid w:val="001560BA"/>
    <w:rsid w:val="0016288A"/>
    <w:rsid w:val="00163301"/>
    <w:rsid w:val="00174665"/>
    <w:rsid w:val="00174BB7"/>
    <w:rsid w:val="00174FC5"/>
    <w:rsid w:val="0017567D"/>
    <w:rsid w:val="0017578D"/>
    <w:rsid w:val="0017686D"/>
    <w:rsid w:val="00191E0B"/>
    <w:rsid w:val="00195E83"/>
    <w:rsid w:val="001A36F7"/>
    <w:rsid w:val="001A42D1"/>
    <w:rsid w:val="001A6EC0"/>
    <w:rsid w:val="001B5BF7"/>
    <w:rsid w:val="001B7C53"/>
    <w:rsid w:val="001C34B6"/>
    <w:rsid w:val="001C39D2"/>
    <w:rsid w:val="001C3ACC"/>
    <w:rsid w:val="001D4507"/>
    <w:rsid w:val="001F1904"/>
    <w:rsid w:val="0020445D"/>
    <w:rsid w:val="002110C5"/>
    <w:rsid w:val="002114D7"/>
    <w:rsid w:val="0021480B"/>
    <w:rsid w:val="00220682"/>
    <w:rsid w:val="00220A43"/>
    <w:rsid w:val="00224D87"/>
    <w:rsid w:val="002334DA"/>
    <w:rsid w:val="00233810"/>
    <w:rsid w:val="00240045"/>
    <w:rsid w:val="00245B8D"/>
    <w:rsid w:val="00246E9A"/>
    <w:rsid w:val="00253522"/>
    <w:rsid w:val="00260F4B"/>
    <w:rsid w:val="00261410"/>
    <w:rsid w:val="00261573"/>
    <w:rsid w:val="002626AA"/>
    <w:rsid w:val="00262889"/>
    <w:rsid w:val="00262906"/>
    <w:rsid w:val="00266245"/>
    <w:rsid w:val="00270D01"/>
    <w:rsid w:val="00280C7B"/>
    <w:rsid w:val="0029157E"/>
    <w:rsid w:val="00291699"/>
    <w:rsid w:val="00295D67"/>
    <w:rsid w:val="002A2EC3"/>
    <w:rsid w:val="002B18B8"/>
    <w:rsid w:val="002C081A"/>
    <w:rsid w:val="002C17BB"/>
    <w:rsid w:val="002C30EB"/>
    <w:rsid w:val="002C4CC3"/>
    <w:rsid w:val="002E2732"/>
    <w:rsid w:val="002E6139"/>
    <w:rsid w:val="002E6495"/>
    <w:rsid w:val="002E67FB"/>
    <w:rsid w:val="002F2524"/>
    <w:rsid w:val="002F79E3"/>
    <w:rsid w:val="003032BD"/>
    <w:rsid w:val="00306972"/>
    <w:rsid w:val="00307975"/>
    <w:rsid w:val="0031078C"/>
    <w:rsid w:val="0031252B"/>
    <w:rsid w:val="00313CBA"/>
    <w:rsid w:val="003228FB"/>
    <w:rsid w:val="00323A3F"/>
    <w:rsid w:val="0032682D"/>
    <w:rsid w:val="00330B3A"/>
    <w:rsid w:val="00332659"/>
    <w:rsid w:val="003353AE"/>
    <w:rsid w:val="003367CB"/>
    <w:rsid w:val="00336AD0"/>
    <w:rsid w:val="003413D0"/>
    <w:rsid w:val="003428B7"/>
    <w:rsid w:val="00342F4F"/>
    <w:rsid w:val="00344E3F"/>
    <w:rsid w:val="00346FB3"/>
    <w:rsid w:val="003608AD"/>
    <w:rsid w:val="00362E21"/>
    <w:rsid w:val="00363D5F"/>
    <w:rsid w:val="003678DE"/>
    <w:rsid w:val="003767DD"/>
    <w:rsid w:val="00376F59"/>
    <w:rsid w:val="00377206"/>
    <w:rsid w:val="00382A25"/>
    <w:rsid w:val="00390CA4"/>
    <w:rsid w:val="0039469C"/>
    <w:rsid w:val="003A1731"/>
    <w:rsid w:val="003A3E15"/>
    <w:rsid w:val="003A58E2"/>
    <w:rsid w:val="003A7E16"/>
    <w:rsid w:val="003B4132"/>
    <w:rsid w:val="003B78FA"/>
    <w:rsid w:val="003C0963"/>
    <w:rsid w:val="003C4207"/>
    <w:rsid w:val="003D1374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37E0"/>
    <w:rsid w:val="003F4DCF"/>
    <w:rsid w:val="00411927"/>
    <w:rsid w:val="0041289D"/>
    <w:rsid w:val="004140D7"/>
    <w:rsid w:val="004142A8"/>
    <w:rsid w:val="00414C21"/>
    <w:rsid w:val="00423D82"/>
    <w:rsid w:val="00424709"/>
    <w:rsid w:val="0043046C"/>
    <w:rsid w:val="0043139E"/>
    <w:rsid w:val="00435EA0"/>
    <w:rsid w:val="00441CF1"/>
    <w:rsid w:val="0044294E"/>
    <w:rsid w:val="00450F8F"/>
    <w:rsid w:val="00461894"/>
    <w:rsid w:val="004673B7"/>
    <w:rsid w:val="00467EAE"/>
    <w:rsid w:val="004702A8"/>
    <w:rsid w:val="00471572"/>
    <w:rsid w:val="00496E23"/>
    <w:rsid w:val="004A32BE"/>
    <w:rsid w:val="004A7A0D"/>
    <w:rsid w:val="004A7F14"/>
    <w:rsid w:val="004B1D24"/>
    <w:rsid w:val="004B1F8F"/>
    <w:rsid w:val="004B264B"/>
    <w:rsid w:val="004B51D5"/>
    <w:rsid w:val="004C22A7"/>
    <w:rsid w:val="004C2E0D"/>
    <w:rsid w:val="004C2EA2"/>
    <w:rsid w:val="004C3955"/>
    <w:rsid w:val="004D2551"/>
    <w:rsid w:val="004D3B3F"/>
    <w:rsid w:val="004D3EBA"/>
    <w:rsid w:val="004D5F22"/>
    <w:rsid w:val="004D5FF4"/>
    <w:rsid w:val="004E03FC"/>
    <w:rsid w:val="004E0D84"/>
    <w:rsid w:val="004E7F8A"/>
    <w:rsid w:val="004F20EC"/>
    <w:rsid w:val="004F38E0"/>
    <w:rsid w:val="004F5360"/>
    <w:rsid w:val="004F538D"/>
    <w:rsid w:val="00500B41"/>
    <w:rsid w:val="005014D7"/>
    <w:rsid w:val="00505E59"/>
    <w:rsid w:val="0051778A"/>
    <w:rsid w:val="00524E08"/>
    <w:rsid w:val="00530104"/>
    <w:rsid w:val="00531059"/>
    <w:rsid w:val="0053280F"/>
    <w:rsid w:val="0053672E"/>
    <w:rsid w:val="005367FF"/>
    <w:rsid w:val="00542661"/>
    <w:rsid w:val="00542AF3"/>
    <w:rsid w:val="00547E91"/>
    <w:rsid w:val="005509D6"/>
    <w:rsid w:val="0055143B"/>
    <w:rsid w:val="00551A3B"/>
    <w:rsid w:val="00563CA7"/>
    <w:rsid w:val="00564193"/>
    <w:rsid w:val="00565231"/>
    <w:rsid w:val="005654BE"/>
    <w:rsid w:val="005716D6"/>
    <w:rsid w:val="00574100"/>
    <w:rsid w:val="00574365"/>
    <w:rsid w:val="00584D4E"/>
    <w:rsid w:val="00586B85"/>
    <w:rsid w:val="005923E2"/>
    <w:rsid w:val="00593FE6"/>
    <w:rsid w:val="0059412E"/>
    <w:rsid w:val="00596609"/>
    <w:rsid w:val="00596FE2"/>
    <w:rsid w:val="005A51AB"/>
    <w:rsid w:val="005A6310"/>
    <w:rsid w:val="005A6FF8"/>
    <w:rsid w:val="005A7278"/>
    <w:rsid w:val="005B50A5"/>
    <w:rsid w:val="005B54F7"/>
    <w:rsid w:val="005B5FA9"/>
    <w:rsid w:val="005C748E"/>
    <w:rsid w:val="005C7650"/>
    <w:rsid w:val="005C7E1F"/>
    <w:rsid w:val="005D40EB"/>
    <w:rsid w:val="005D582F"/>
    <w:rsid w:val="005E0321"/>
    <w:rsid w:val="005E2952"/>
    <w:rsid w:val="005F02DF"/>
    <w:rsid w:val="006004B8"/>
    <w:rsid w:val="00600BBD"/>
    <w:rsid w:val="00605E89"/>
    <w:rsid w:val="00610D49"/>
    <w:rsid w:val="00611BD1"/>
    <w:rsid w:val="00624AF8"/>
    <w:rsid w:val="006349C7"/>
    <w:rsid w:val="00654EB5"/>
    <w:rsid w:val="00657540"/>
    <w:rsid w:val="00657E85"/>
    <w:rsid w:val="00661619"/>
    <w:rsid w:val="006815DD"/>
    <w:rsid w:val="0068447E"/>
    <w:rsid w:val="00685717"/>
    <w:rsid w:val="00686E16"/>
    <w:rsid w:val="006A2648"/>
    <w:rsid w:val="006A3441"/>
    <w:rsid w:val="006A6918"/>
    <w:rsid w:val="006A7718"/>
    <w:rsid w:val="006B77B9"/>
    <w:rsid w:val="006C3D5F"/>
    <w:rsid w:val="006C4C6F"/>
    <w:rsid w:val="006C4F70"/>
    <w:rsid w:val="006D3088"/>
    <w:rsid w:val="006D6864"/>
    <w:rsid w:val="006E0F2C"/>
    <w:rsid w:val="006F00B2"/>
    <w:rsid w:val="006F7702"/>
    <w:rsid w:val="0070733F"/>
    <w:rsid w:val="007151E0"/>
    <w:rsid w:val="00722A3D"/>
    <w:rsid w:val="0072419B"/>
    <w:rsid w:val="00724D39"/>
    <w:rsid w:val="0073158D"/>
    <w:rsid w:val="007325DF"/>
    <w:rsid w:val="0073303D"/>
    <w:rsid w:val="0073436E"/>
    <w:rsid w:val="007379F2"/>
    <w:rsid w:val="00742FC2"/>
    <w:rsid w:val="007558A0"/>
    <w:rsid w:val="00756343"/>
    <w:rsid w:val="00763FCD"/>
    <w:rsid w:val="00764ACF"/>
    <w:rsid w:val="00764FD0"/>
    <w:rsid w:val="00773DFC"/>
    <w:rsid w:val="007803F6"/>
    <w:rsid w:val="0078129F"/>
    <w:rsid w:val="00783FE4"/>
    <w:rsid w:val="00797501"/>
    <w:rsid w:val="007A2FE6"/>
    <w:rsid w:val="007B1F68"/>
    <w:rsid w:val="007B23BB"/>
    <w:rsid w:val="007C4B94"/>
    <w:rsid w:val="007D3DF7"/>
    <w:rsid w:val="007D6FF1"/>
    <w:rsid w:val="007E5369"/>
    <w:rsid w:val="007E5C2E"/>
    <w:rsid w:val="007F1635"/>
    <w:rsid w:val="007F7B6C"/>
    <w:rsid w:val="008039C5"/>
    <w:rsid w:val="008179D4"/>
    <w:rsid w:val="00826998"/>
    <w:rsid w:val="0083301A"/>
    <w:rsid w:val="00836EE2"/>
    <w:rsid w:val="00841F84"/>
    <w:rsid w:val="00846101"/>
    <w:rsid w:val="0084778E"/>
    <w:rsid w:val="00847900"/>
    <w:rsid w:val="008614F8"/>
    <w:rsid w:val="00862597"/>
    <w:rsid w:val="00864425"/>
    <w:rsid w:val="0086615C"/>
    <w:rsid w:val="00866F28"/>
    <w:rsid w:val="0086748D"/>
    <w:rsid w:val="008674B6"/>
    <w:rsid w:val="00870B01"/>
    <w:rsid w:val="00872841"/>
    <w:rsid w:val="008762C3"/>
    <w:rsid w:val="00876678"/>
    <w:rsid w:val="008821B9"/>
    <w:rsid w:val="008826DB"/>
    <w:rsid w:val="00896638"/>
    <w:rsid w:val="008974F3"/>
    <w:rsid w:val="00897F35"/>
    <w:rsid w:val="008A2C79"/>
    <w:rsid w:val="008A7EE3"/>
    <w:rsid w:val="008B4BA2"/>
    <w:rsid w:val="008C0ED4"/>
    <w:rsid w:val="008C5237"/>
    <w:rsid w:val="008C7FDF"/>
    <w:rsid w:val="008D650F"/>
    <w:rsid w:val="008E5F0A"/>
    <w:rsid w:val="008F47BF"/>
    <w:rsid w:val="00900924"/>
    <w:rsid w:val="00905D5A"/>
    <w:rsid w:val="00905E09"/>
    <w:rsid w:val="00911368"/>
    <w:rsid w:val="00912F70"/>
    <w:rsid w:val="009179AB"/>
    <w:rsid w:val="009219A4"/>
    <w:rsid w:val="00923154"/>
    <w:rsid w:val="009259E3"/>
    <w:rsid w:val="0092725B"/>
    <w:rsid w:val="00933AC9"/>
    <w:rsid w:val="00933F04"/>
    <w:rsid w:val="009345C7"/>
    <w:rsid w:val="00937F1D"/>
    <w:rsid w:val="00941945"/>
    <w:rsid w:val="0094198B"/>
    <w:rsid w:val="00942316"/>
    <w:rsid w:val="00944176"/>
    <w:rsid w:val="00945BBC"/>
    <w:rsid w:val="00945C76"/>
    <w:rsid w:val="009540FB"/>
    <w:rsid w:val="009672FC"/>
    <w:rsid w:val="0096787F"/>
    <w:rsid w:val="009710F3"/>
    <w:rsid w:val="0097284B"/>
    <w:rsid w:val="009746FE"/>
    <w:rsid w:val="009764F0"/>
    <w:rsid w:val="00977DAF"/>
    <w:rsid w:val="00997DDC"/>
    <w:rsid w:val="009A73AB"/>
    <w:rsid w:val="009B014F"/>
    <w:rsid w:val="009B04C2"/>
    <w:rsid w:val="009B23D2"/>
    <w:rsid w:val="009B7A9F"/>
    <w:rsid w:val="009C230E"/>
    <w:rsid w:val="009C4030"/>
    <w:rsid w:val="009D6114"/>
    <w:rsid w:val="009D635A"/>
    <w:rsid w:val="009F13A7"/>
    <w:rsid w:val="009F1E18"/>
    <w:rsid w:val="009F4F1F"/>
    <w:rsid w:val="009F61F2"/>
    <w:rsid w:val="009F6AE4"/>
    <w:rsid w:val="009F7DF9"/>
    <w:rsid w:val="00A0411F"/>
    <w:rsid w:val="00A14F77"/>
    <w:rsid w:val="00A33DC9"/>
    <w:rsid w:val="00A344D6"/>
    <w:rsid w:val="00A42AF8"/>
    <w:rsid w:val="00A44FCC"/>
    <w:rsid w:val="00A45A3B"/>
    <w:rsid w:val="00A47634"/>
    <w:rsid w:val="00A577E9"/>
    <w:rsid w:val="00A61E27"/>
    <w:rsid w:val="00A64E62"/>
    <w:rsid w:val="00A71E3B"/>
    <w:rsid w:val="00A84CB0"/>
    <w:rsid w:val="00A958C1"/>
    <w:rsid w:val="00AA1E29"/>
    <w:rsid w:val="00AA453E"/>
    <w:rsid w:val="00AB2218"/>
    <w:rsid w:val="00AB7633"/>
    <w:rsid w:val="00AC3580"/>
    <w:rsid w:val="00AD53A3"/>
    <w:rsid w:val="00AE193B"/>
    <w:rsid w:val="00AF0086"/>
    <w:rsid w:val="00AF3A33"/>
    <w:rsid w:val="00AF4761"/>
    <w:rsid w:val="00B04E81"/>
    <w:rsid w:val="00B1043C"/>
    <w:rsid w:val="00B1678F"/>
    <w:rsid w:val="00B26C0B"/>
    <w:rsid w:val="00B51288"/>
    <w:rsid w:val="00B52620"/>
    <w:rsid w:val="00B53FDE"/>
    <w:rsid w:val="00B55C00"/>
    <w:rsid w:val="00B57BAB"/>
    <w:rsid w:val="00B70136"/>
    <w:rsid w:val="00B71E73"/>
    <w:rsid w:val="00B7203E"/>
    <w:rsid w:val="00B74BDD"/>
    <w:rsid w:val="00B76064"/>
    <w:rsid w:val="00B76317"/>
    <w:rsid w:val="00B77CB2"/>
    <w:rsid w:val="00B8092E"/>
    <w:rsid w:val="00B8300F"/>
    <w:rsid w:val="00B85CD4"/>
    <w:rsid w:val="00B86A62"/>
    <w:rsid w:val="00B971EB"/>
    <w:rsid w:val="00B97454"/>
    <w:rsid w:val="00B97D90"/>
    <w:rsid w:val="00BA3691"/>
    <w:rsid w:val="00BB2D6A"/>
    <w:rsid w:val="00BB457D"/>
    <w:rsid w:val="00BB6625"/>
    <w:rsid w:val="00BC0F30"/>
    <w:rsid w:val="00BD0B69"/>
    <w:rsid w:val="00BD29DB"/>
    <w:rsid w:val="00BE0848"/>
    <w:rsid w:val="00BE12CA"/>
    <w:rsid w:val="00BE42FA"/>
    <w:rsid w:val="00BE67E2"/>
    <w:rsid w:val="00C0309A"/>
    <w:rsid w:val="00C04188"/>
    <w:rsid w:val="00C04CE9"/>
    <w:rsid w:val="00C1038D"/>
    <w:rsid w:val="00C17C92"/>
    <w:rsid w:val="00C211B6"/>
    <w:rsid w:val="00C211D5"/>
    <w:rsid w:val="00C21F5A"/>
    <w:rsid w:val="00C244F6"/>
    <w:rsid w:val="00C25EA4"/>
    <w:rsid w:val="00C32CEF"/>
    <w:rsid w:val="00C360F1"/>
    <w:rsid w:val="00C43E72"/>
    <w:rsid w:val="00C50012"/>
    <w:rsid w:val="00C52471"/>
    <w:rsid w:val="00C55812"/>
    <w:rsid w:val="00C5775A"/>
    <w:rsid w:val="00C625D1"/>
    <w:rsid w:val="00C62EB3"/>
    <w:rsid w:val="00C74DDD"/>
    <w:rsid w:val="00C765A4"/>
    <w:rsid w:val="00C7785E"/>
    <w:rsid w:val="00C77DDC"/>
    <w:rsid w:val="00C83692"/>
    <w:rsid w:val="00C83BAB"/>
    <w:rsid w:val="00C931A8"/>
    <w:rsid w:val="00C953E3"/>
    <w:rsid w:val="00C9656D"/>
    <w:rsid w:val="00CB0B0C"/>
    <w:rsid w:val="00CB2AD2"/>
    <w:rsid w:val="00CB5F13"/>
    <w:rsid w:val="00CB6B43"/>
    <w:rsid w:val="00CC35C2"/>
    <w:rsid w:val="00CD4F11"/>
    <w:rsid w:val="00CD6BB5"/>
    <w:rsid w:val="00CD74F9"/>
    <w:rsid w:val="00CF5D1B"/>
    <w:rsid w:val="00CF6765"/>
    <w:rsid w:val="00D04C63"/>
    <w:rsid w:val="00D066F2"/>
    <w:rsid w:val="00D07ED1"/>
    <w:rsid w:val="00D11117"/>
    <w:rsid w:val="00D122A7"/>
    <w:rsid w:val="00D16B4E"/>
    <w:rsid w:val="00D216AC"/>
    <w:rsid w:val="00D238D7"/>
    <w:rsid w:val="00D5648C"/>
    <w:rsid w:val="00D73F14"/>
    <w:rsid w:val="00D81E99"/>
    <w:rsid w:val="00D83D63"/>
    <w:rsid w:val="00DA2B8B"/>
    <w:rsid w:val="00DB21F7"/>
    <w:rsid w:val="00DB49A2"/>
    <w:rsid w:val="00DB5228"/>
    <w:rsid w:val="00DC05BB"/>
    <w:rsid w:val="00DC1065"/>
    <w:rsid w:val="00DC6DED"/>
    <w:rsid w:val="00DD1558"/>
    <w:rsid w:val="00DD4998"/>
    <w:rsid w:val="00DE0381"/>
    <w:rsid w:val="00DE2AF3"/>
    <w:rsid w:val="00DE7058"/>
    <w:rsid w:val="00DE7D51"/>
    <w:rsid w:val="00DF0364"/>
    <w:rsid w:val="00E07500"/>
    <w:rsid w:val="00E07681"/>
    <w:rsid w:val="00E116FE"/>
    <w:rsid w:val="00E14BE1"/>
    <w:rsid w:val="00E202E7"/>
    <w:rsid w:val="00E27AF1"/>
    <w:rsid w:val="00E31BC9"/>
    <w:rsid w:val="00E3466E"/>
    <w:rsid w:val="00E37492"/>
    <w:rsid w:val="00E432EF"/>
    <w:rsid w:val="00E54A5C"/>
    <w:rsid w:val="00E6058C"/>
    <w:rsid w:val="00E62B93"/>
    <w:rsid w:val="00E718DB"/>
    <w:rsid w:val="00E72697"/>
    <w:rsid w:val="00E7433D"/>
    <w:rsid w:val="00E750FF"/>
    <w:rsid w:val="00E8475D"/>
    <w:rsid w:val="00E85825"/>
    <w:rsid w:val="00E87FC8"/>
    <w:rsid w:val="00E91155"/>
    <w:rsid w:val="00E91854"/>
    <w:rsid w:val="00E94060"/>
    <w:rsid w:val="00E96CFC"/>
    <w:rsid w:val="00E9741C"/>
    <w:rsid w:val="00EA2C98"/>
    <w:rsid w:val="00EA6111"/>
    <w:rsid w:val="00EC5137"/>
    <w:rsid w:val="00ED22D5"/>
    <w:rsid w:val="00ED56A4"/>
    <w:rsid w:val="00ED61F5"/>
    <w:rsid w:val="00ED6E94"/>
    <w:rsid w:val="00EE2C1E"/>
    <w:rsid w:val="00EE607F"/>
    <w:rsid w:val="00EE7195"/>
    <w:rsid w:val="00EE7D03"/>
    <w:rsid w:val="00EF597F"/>
    <w:rsid w:val="00EF77CE"/>
    <w:rsid w:val="00F041F5"/>
    <w:rsid w:val="00F1001B"/>
    <w:rsid w:val="00F15B0D"/>
    <w:rsid w:val="00F237FE"/>
    <w:rsid w:val="00F23B27"/>
    <w:rsid w:val="00F30742"/>
    <w:rsid w:val="00F31AE3"/>
    <w:rsid w:val="00F349D9"/>
    <w:rsid w:val="00F37F99"/>
    <w:rsid w:val="00F4001B"/>
    <w:rsid w:val="00F43653"/>
    <w:rsid w:val="00F51DEE"/>
    <w:rsid w:val="00F53257"/>
    <w:rsid w:val="00F5780F"/>
    <w:rsid w:val="00F6683B"/>
    <w:rsid w:val="00F722FC"/>
    <w:rsid w:val="00F7496A"/>
    <w:rsid w:val="00F83D42"/>
    <w:rsid w:val="00F84636"/>
    <w:rsid w:val="00F902DB"/>
    <w:rsid w:val="00F91806"/>
    <w:rsid w:val="00F9364F"/>
    <w:rsid w:val="00F943DD"/>
    <w:rsid w:val="00F94D15"/>
    <w:rsid w:val="00F9555B"/>
    <w:rsid w:val="00FA37D1"/>
    <w:rsid w:val="00FB159B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679</cp:revision>
  <dcterms:created xsi:type="dcterms:W3CDTF">2017-11-15T06:59:00Z</dcterms:created>
  <dcterms:modified xsi:type="dcterms:W3CDTF">2018-11-11T10:55:00Z</dcterms:modified>
</cp:coreProperties>
</file>