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FE" w:rsidRDefault="007F01F7" w:rsidP="007E7B3A">
      <w:pPr>
        <w:jc w:val="center"/>
        <w:rPr>
          <w:color w:val="FF0000"/>
          <w:sz w:val="44"/>
          <w:szCs w:val="44"/>
        </w:rPr>
      </w:pPr>
      <w:r w:rsidRPr="007F01F7">
        <w:rPr>
          <w:color w:val="FF0000"/>
          <w:sz w:val="44"/>
          <w:szCs w:val="44"/>
        </w:rPr>
        <w:t>A Comprehensive Study on Social Network Mental Disorders Detection via Online Social Media Mining</w:t>
      </w:r>
    </w:p>
    <w:p w:rsidR="00050F3A" w:rsidRPr="00096F7A" w:rsidRDefault="00050F3A" w:rsidP="00096F7A">
      <w:pPr>
        <w:rPr>
          <w:szCs w:val="28"/>
        </w:rPr>
      </w:pP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E96CFC">
      <w:pPr>
        <w:spacing w:before="18"/>
        <w:ind w:left="2160" w:right="1855"/>
        <w:rPr>
          <w:sz w:val="24"/>
          <w:szCs w:val="24"/>
        </w:rPr>
      </w:pPr>
    </w:p>
    <w:p w:rsidR="00531059" w:rsidRDefault="00492847" w:rsidP="00FB5AB9">
      <w:pPr>
        <w:spacing w:line="360" w:lineRule="auto"/>
        <w:jc w:val="both"/>
        <w:rPr>
          <w:sz w:val="28"/>
          <w:szCs w:val="28"/>
        </w:rPr>
      </w:pPr>
      <w:r w:rsidRPr="00492847">
        <w:rPr>
          <w:sz w:val="28"/>
          <w:szCs w:val="28"/>
        </w:rPr>
        <w:t>The explosive growth in popularity of social networking leads to the problematic usage. An increasing number of social</w:t>
      </w:r>
      <w:r w:rsidR="00044F44">
        <w:rPr>
          <w:sz w:val="28"/>
          <w:szCs w:val="28"/>
        </w:rPr>
        <w:t xml:space="preserve"> </w:t>
      </w:r>
      <w:r w:rsidRPr="00492847">
        <w:rPr>
          <w:sz w:val="28"/>
          <w:szCs w:val="28"/>
        </w:rPr>
        <w:t>network mental disorders (SNMDs), such as Cyber-Relationship Addiction, Information Overload, and Net Compulsion, have been</w:t>
      </w:r>
      <w:r w:rsidR="00044F44">
        <w:rPr>
          <w:sz w:val="28"/>
          <w:szCs w:val="28"/>
        </w:rPr>
        <w:t xml:space="preserve"> </w:t>
      </w:r>
      <w:r w:rsidRPr="00492847">
        <w:rPr>
          <w:sz w:val="28"/>
          <w:szCs w:val="28"/>
        </w:rPr>
        <w:t>recently noted. Symptoms of these mental</w:t>
      </w:r>
      <w:r w:rsidR="00044F44">
        <w:rPr>
          <w:sz w:val="28"/>
          <w:szCs w:val="28"/>
        </w:rPr>
        <w:t xml:space="preserve"> disorders are usually observed </w:t>
      </w:r>
      <w:r w:rsidRPr="00492847">
        <w:rPr>
          <w:sz w:val="28"/>
          <w:szCs w:val="28"/>
        </w:rPr>
        <w:t>passively today, resulting in delayed clinical intervention. In</w:t>
      </w:r>
      <w:r w:rsidR="00044F44">
        <w:rPr>
          <w:sz w:val="28"/>
          <w:szCs w:val="28"/>
        </w:rPr>
        <w:t xml:space="preserve"> </w:t>
      </w:r>
      <w:r w:rsidRPr="00492847">
        <w:rPr>
          <w:sz w:val="28"/>
          <w:szCs w:val="28"/>
        </w:rPr>
        <w:t>this paper, we argue that mining online social behavior provides an opportunity to actively identify SNMDs at an early stage. It is</w:t>
      </w:r>
      <w:r w:rsidR="00D84F35">
        <w:rPr>
          <w:sz w:val="28"/>
          <w:szCs w:val="28"/>
        </w:rPr>
        <w:t xml:space="preserve"> </w:t>
      </w:r>
      <w:r w:rsidRPr="00492847">
        <w:rPr>
          <w:sz w:val="28"/>
          <w:szCs w:val="28"/>
        </w:rPr>
        <w:t>challenging to detect SNMDs because the mental status cannot be directly observed from online social activity logs. Our approach,</w:t>
      </w:r>
      <w:r w:rsidR="00D84F35">
        <w:rPr>
          <w:sz w:val="28"/>
          <w:szCs w:val="28"/>
        </w:rPr>
        <w:t xml:space="preserve"> </w:t>
      </w:r>
      <w:r w:rsidRPr="00492847">
        <w:rPr>
          <w:sz w:val="28"/>
          <w:szCs w:val="28"/>
        </w:rPr>
        <w:t>new and innovative to the practice of SNMD detection, does not rely on self-revealing of those mental factors via questionnaires in</w:t>
      </w:r>
      <w:r w:rsidR="00D84F35">
        <w:rPr>
          <w:sz w:val="28"/>
          <w:szCs w:val="28"/>
        </w:rPr>
        <w:t xml:space="preserve"> </w:t>
      </w:r>
      <w:r w:rsidRPr="00492847">
        <w:rPr>
          <w:sz w:val="28"/>
          <w:szCs w:val="28"/>
        </w:rPr>
        <w:t>Psychology. Instead, we propose a machine learning framework, namely, Social Network Mental Disorder Detection (SNMDD), that</w:t>
      </w:r>
      <w:r w:rsidR="00D84F35">
        <w:rPr>
          <w:sz w:val="28"/>
          <w:szCs w:val="28"/>
        </w:rPr>
        <w:t xml:space="preserve"> </w:t>
      </w:r>
      <w:r w:rsidRPr="00492847">
        <w:rPr>
          <w:sz w:val="28"/>
          <w:szCs w:val="28"/>
        </w:rPr>
        <w:t>exploits features extracted from social network data to accurately identify potential cases of SNMDs. We also exploit multi-source</w:t>
      </w:r>
      <w:r w:rsidR="00D84F35">
        <w:rPr>
          <w:sz w:val="28"/>
          <w:szCs w:val="28"/>
        </w:rPr>
        <w:t xml:space="preserve"> </w:t>
      </w:r>
      <w:r w:rsidRPr="00492847">
        <w:rPr>
          <w:sz w:val="28"/>
          <w:szCs w:val="28"/>
        </w:rPr>
        <w:t>learning in SNMDD and propose a new SNMD-based Tensor Model (STM) to improve the accuracy. To increase the scalability of STM,</w:t>
      </w:r>
      <w:r w:rsidR="00D84F35">
        <w:rPr>
          <w:sz w:val="28"/>
          <w:szCs w:val="28"/>
        </w:rPr>
        <w:t xml:space="preserve"> </w:t>
      </w:r>
      <w:r w:rsidRPr="00492847">
        <w:rPr>
          <w:sz w:val="28"/>
          <w:szCs w:val="28"/>
        </w:rPr>
        <w:t>we further improve the efficiency with performance guarantee. Our framework is evaluated via a user study with 3126 online social</w:t>
      </w:r>
      <w:r w:rsidR="00D84F35">
        <w:rPr>
          <w:sz w:val="28"/>
          <w:szCs w:val="28"/>
        </w:rPr>
        <w:t xml:space="preserve"> </w:t>
      </w:r>
      <w:r w:rsidRPr="00492847">
        <w:rPr>
          <w:sz w:val="28"/>
          <w:szCs w:val="28"/>
        </w:rPr>
        <w:t>network users. We conduct a feature analysis, and also apply SNMDD on large-scale datasets and analyze the characteristics of the</w:t>
      </w:r>
      <w:r w:rsidR="00D84F35">
        <w:rPr>
          <w:sz w:val="28"/>
          <w:szCs w:val="28"/>
        </w:rPr>
        <w:t xml:space="preserve"> </w:t>
      </w:r>
      <w:r w:rsidRPr="00492847">
        <w:rPr>
          <w:sz w:val="28"/>
          <w:szCs w:val="28"/>
        </w:rPr>
        <w:t>three SNMD types. The results manifest that SNMDD is promising for identifying online social network users with potential SNMDs.</w:t>
      </w:r>
    </w:p>
    <w:p w:rsidR="00D97456" w:rsidRDefault="00D97456" w:rsidP="00E96CFC">
      <w:pPr>
        <w:spacing w:line="280" w:lineRule="exact"/>
        <w:rPr>
          <w:sz w:val="28"/>
          <w:szCs w:val="28"/>
        </w:rPr>
      </w:pPr>
    </w:p>
    <w:p w:rsidR="00D97456" w:rsidRDefault="00D97456" w:rsidP="00E96CFC">
      <w:pPr>
        <w:spacing w:line="280" w:lineRule="exact"/>
        <w:rPr>
          <w:sz w:val="28"/>
          <w:szCs w:val="28"/>
        </w:rPr>
      </w:pPr>
    </w:p>
    <w:p w:rsidR="006E75CF" w:rsidRDefault="006E75CF" w:rsidP="00E96CFC">
      <w:pPr>
        <w:spacing w:line="280" w:lineRule="exact"/>
        <w:rPr>
          <w:sz w:val="28"/>
          <w:szCs w:val="28"/>
        </w:rPr>
      </w:pPr>
    </w:p>
    <w:p w:rsidR="006E75CF" w:rsidRDefault="006E75CF" w:rsidP="00E96CFC">
      <w:pPr>
        <w:spacing w:line="280" w:lineRule="exact"/>
        <w:rPr>
          <w:sz w:val="28"/>
          <w:szCs w:val="28"/>
        </w:rPr>
      </w:pPr>
    </w:p>
    <w:p w:rsidR="006E75CF" w:rsidRDefault="006E75CF" w:rsidP="00E96CFC">
      <w:pPr>
        <w:spacing w:line="280" w:lineRule="exact"/>
        <w:rPr>
          <w:sz w:val="28"/>
          <w:szCs w:val="28"/>
        </w:rPr>
      </w:pPr>
    </w:p>
    <w:p w:rsidR="006E75CF" w:rsidRDefault="006E75CF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Pr="000B07FB" w:rsidRDefault="00E96CFC" w:rsidP="00E96CFC">
      <w:pPr>
        <w:spacing w:before="16" w:line="360" w:lineRule="auto"/>
        <w:jc w:val="both"/>
        <w:rPr>
          <w:sz w:val="28"/>
          <w:szCs w:val="28"/>
        </w:rPr>
      </w:pPr>
    </w:p>
    <w:p w:rsidR="0067212D" w:rsidRPr="008504E0" w:rsidRDefault="008C0605" w:rsidP="008504E0">
      <w:pPr>
        <w:pStyle w:val="ListParagraph"/>
        <w:numPr>
          <w:ilvl w:val="0"/>
          <w:numId w:val="34"/>
        </w:numPr>
        <w:spacing w:line="360" w:lineRule="auto"/>
        <w:jc w:val="both"/>
        <w:rPr>
          <w:spacing w:val="-3"/>
          <w:sz w:val="28"/>
          <w:szCs w:val="28"/>
        </w:rPr>
      </w:pPr>
      <w:r w:rsidRPr="008504E0">
        <w:rPr>
          <w:spacing w:val="-3"/>
          <w:sz w:val="28"/>
          <w:szCs w:val="28"/>
        </w:rPr>
        <w:t>King et al. [40] investigate the problem</w:t>
      </w:r>
      <w:r w:rsidR="002D24AF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of simulated</w:t>
      </w:r>
      <w:r w:rsidR="00613EA4" w:rsidRPr="008504E0">
        <w:rPr>
          <w:spacing w:val="-3"/>
          <w:sz w:val="28"/>
          <w:szCs w:val="28"/>
        </w:rPr>
        <w:t xml:space="preserve">  </w:t>
      </w:r>
      <w:r w:rsidRPr="008504E0">
        <w:rPr>
          <w:spacing w:val="-3"/>
          <w:sz w:val="28"/>
          <w:szCs w:val="28"/>
        </w:rPr>
        <w:t>gambling via digital and social media to analyze the</w:t>
      </w:r>
      <w:r w:rsidR="00613EA4" w:rsidRPr="008504E0">
        <w:rPr>
          <w:spacing w:val="-3"/>
          <w:sz w:val="28"/>
          <w:szCs w:val="28"/>
        </w:rPr>
        <w:t xml:space="preserve">  </w:t>
      </w:r>
      <w:r w:rsidRPr="008504E0">
        <w:rPr>
          <w:spacing w:val="-3"/>
          <w:sz w:val="28"/>
          <w:szCs w:val="28"/>
        </w:rPr>
        <w:t>correlation of different factors, e.g., grade, ethnicity. Baumer</w:t>
      </w:r>
      <w:r w:rsidR="00613EA4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et al. [10] report the Internet user behavior to investigate the</w:t>
      </w:r>
      <w:r w:rsidR="00613EA4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reason of addiction. Li et al. [41] examine the risk factors</w:t>
      </w:r>
      <w:r w:rsidR="00613EA4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 xml:space="preserve">related to Internet addiction. </w:t>
      </w:r>
    </w:p>
    <w:p w:rsidR="0067212D" w:rsidRDefault="0067212D" w:rsidP="008C0605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8C0605" w:rsidRPr="008504E0" w:rsidRDefault="008C0605" w:rsidP="008504E0">
      <w:pPr>
        <w:pStyle w:val="ListParagraph"/>
        <w:numPr>
          <w:ilvl w:val="0"/>
          <w:numId w:val="34"/>
        </w:numPr>
        <w:spacing w:line="360" w:lineRule="auto"/>
        <w:jc w:val="both"/>
        <w:rPr>
          <w:spacing w:val="-3"/>
          <w:sz w:val="28"/>
          <w:szCs w:val="28"/>
        </w:rPr>
      </w:pPr>
      <w:r w:rsidRPr="008504E0">
        <w:rPr>
          <w:spacing w:val="-3"/>
          <w:sz w:val="28"/>
          <w:szCs w:val="28"/>
        </w:rPr>
        <w:t>Kim et al. [42] investigate the</w:t>
      </w:r>
      <w:r w:rsidR="0032735D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association of sleep quality and suicide attempt of Internet</w:t>
      </w:r>
      <w:r w:rsidR="0032735D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addicts. On the other hand, recent research in Psychology</w:t>
      </w:r>
      <w:r w:rsidR="0032735D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and Sociology reports a number of mental factors related</w:t>
      </w:r>
      <w:r w:rsidR="0032735D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to social network mental disorders. Research indicates that</w:t>
      </w:r>
      <w:r w:rsidR="002F3B3C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young people with narcissistic tendencies and shyness are</w:t>
      </w:r>
      <w:r w:rsidR="002F3B3C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particularly vulnerable to addiction with OSNs.</w:t>
      </w:r>
      <w:r w:rsidR="002F3B3C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However, the above research explores various negative impacts</w:t>
      </w:r>
      <w:r w:rsidR="002F3B3C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and discusses potential reasons for Internet addiction.</w:t>
      </w:r>
      <w:r w:rsidR="002F3B3C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By contrast, this paper proposes to automatically identify</w:t>
      </w:r>
      <w:r w:rsidR="002F3B3C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SNMD patients at the early stage according to their OSN</w:t>
      </w:r>
      <w:r w:rsidR="002F3B3C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data with a novel tensor model that efficiently integrate</w:t>
      </w:r>
      <w:r w:rsidR="002F3B3C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heterogeneous data from different OSNs.</w:t>
      </w:r>
    </w:p>
    <w:p w:rsidR="00022673" w:rsidRDefault="00022673" w:rsidP="002F3B3C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8504E0" w:rsidRPr="008504E0" w:rsidRDefault="00A9516D" w:rsidP="008504E0">
      <w:pPr>
        <w:pStyle w:val="ListParagraph"/>
        <w:numPr>
          <w:ilvl w:val="0"/>
          <w:numId w:val="34"/>
        </w:numPr>
        <w:spacing w:line="360" w:lineRule="auto"/>
        <w:jc w:val="both"/>
        <w:rPr>
          <w:spacing w:val="-3"/>
          <w:sz w:val="28"/>
          <w:szCs w:val="28"/>
        </w:rPr>
      </w:pPr>
      <w:r w:rsidRPr="008504E0">
        <w:rPr>
          <w:spacing w:val="-3"/>
          <w:sz w:val="28"/>
          <w:szCs w:val="28"/>
        </w:rPr>
        <w:t>Chang et. al [43] employ</w:t>
      </w:r>
      <w:r w:rsidR="00192444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an NLP-based approach to collect and extract linguistic and</w:t>
      </w:r>
      <w:r w:rsidR="00192444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content-based features from online social media to identify</w:t>
      </w:r>
      <w:r w:rsidR="00192444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Borderline Personality Disorder and Bipolar Disorder</w:t>
      </w:r>
      <w:r w:rsidR="00192444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patients. Saha et al. [44] extract the topical and linguistic</w:t>
      </w:r>
      <w:r w:rsidR="00192444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features from online social media for depression patients to</w:t>
      </w:r>
      <w:r w:rsidR="00192444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 xml:space="preserve">analyze their patterns. </w:t>
      </w:r>
    </w:p>
    <w:p w:rsidR="008504E0" w:rsidRDefault="008504E0" w:rsidP="00192444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8C0605" w:rsidRPr="00BA1E0F" w:rsidRDefault="00A9516D" w:rsidP="00BA1E0F">
      <w:pPr>
        <w:pStyle w:val="ListParagraph"/>
        <w:numPr>
          <w:ilvl w:val="0"/>
          <w:numId w:val="34"/>
        </w:numPr>
        <w:spacing w:line="360" w:lineRule="auto"/>
        <w:jc w:val="both"/>
        <w:rPr>
          <w:spacing w:val="-3"/>
          <w:sz w:val="28"/>
          <w:szCs w:val="28"/>
        </w:rPr>
      </w:pPr>
      <w:r w:rsidRPr="008504E0">
        <w:rPr>
          <w:spacing w:val="-3"/>
          <w:sz w:val="28"/>
          <w:szCs w:val="28"/>
        </w:rPr>
        <w:t>Choudhury et al. [45] analyze emotion</w:t>
      </w:r>
      <w:r w:rsidR="00192444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and linguistic styles of social media data for Major Depressive</w:t>
      </w:r>
      <w:r w:rsidR="00192444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Disorder (MDD). However, most previous research</w:t>
      </w:r>
      <w:r w:rsidR="00192444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focuses on individual behaviors and their generated textual</w:t>
      </w:r>
      <w:r w:rsidR="00192444" w:rsidRPr="008504E0">
        <w:rPr>
          <w:spacing w:val="-3"/>
          <w:sz w:val="28"/>
          <w:szCs w:val="28"/>
        </w:rPr>
        <w:t xml:space="preserve"> </w:t>
      </w:r>
      <w:r w:rsidRPr="008504E0">
        <w:rPr>
          <w:spacing w:val="-3"/>
          <w:sz w:val="28"/>
          <w:szCs w:val="28"/>
        </w:rPr>
        <w:t>contents but do not carefully examine the structure of social</w:t>
      </w:r>
      <w:r w:rsidR="00192444" w:rsidRPr="008504E0">
        <w:rPr>
          <w:spacing w:val="-3"/>
          <w:sz w:val="28"/>
          <w:szCs w:val="28"/>
        </w:rPr>
        <w:t xml:space="preserve">  </w:t>
      </w:r>
      <w:r w:rsidRPr="008504E0">
        <w:rPr>
          <w:spacing w:val="-3"/>
          <w:sz w:val="28"/>
          <w:szCs w:val="28"/>
        </w:rPr>
        <w:t>networks and potential Psychological features.</w:t>
      </w:r>
    </w:p>
    <w:p w:rsidR="00F1001B" w:rsidRPr="004D2551" w:rsidRDefault="009179AB" w:rsidP="008C0605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lastRenderedPageBreak/>
        <w:t>Disadvantages</w:t>
      </w:r>
    </w:p>
    <w:p w:rsidR="00E87FC8" w:rsidRDefault="003F4DCF" w:rsidP="00E920E5">
      <w:pPr>
        <w:pStyle w:val="ListParagraph"/>
        <w:numPr>
          <w:ilvl w:val="0"/>
          <w:numId w:val="36"/>
        </w:numPr>
        <w:spacing w:line="360" w:lineRule="auto"/>
        <w:jc w:val="both"/>
        <w:rPr>
          <w:spacing w:val="-3"/>
          <w:sz w:val="28"/>
          <w:szCs w:val="28"/>
        </w:rPr>
      </w:pPr>
      <w:r w:rsidRPr="00D16B4E">
        <w:rPr>
          <w:spacing w:val="-3"/>
          <w:sz w:val="28"/>
          <w:szCs w:val="28"/>
        </w:rPr>
        <w:t xml:space="preserve">There is no </w:t>
      </w:r>
      <w:r w:rsidR="001E04F1" w:rsidRPr="00837A0D">
        <w:rPr>
          <w:spacing w:val="-3"/>
          <w:sz w:val="28"/>
          <w:szCs w:val="28"/>
        </w:rPr>
        <w:t>temporal</w:t>
      </w:r>
      <w:r w:rsidR="00837A0D" w:rsidRPr="00837A0D">
        <w:rPr>
          <w:spacing w:val="-3"/>
          <w:sz w:val="28"/>
          <w:szCs w:val="28"/>
        </w:rPr>
        <w:t xml:space="preserve"> behavior features</w:t>
      </w:r>
      <w:r w:rsidR="00837A0D">
        <w:rPr>
          <w:spacing w:val="-3"/>
          <w:sz w:val="28"/>
          <w:szCs w:val="28"/>
        </w:rPr>
        <w:t xml:space="preserve"> to trace </w:t>
      </w:r>
      <w:r w:rsidR="00A73BBB">
        <w:rPr>
          <w:spacing w:val="-3"/>
          <w:sz w:val="28"/>
          <w:szCs w:val="28"/>
        </w:rPr>
        <w:t>Mental Disorders</w:t>
      </w:r>
      <w:r w:rsidR="005C7E1F">
        <w:rPr>
          <w:spacing w:val="-3"/>
          <w:sz w:val="28"/>
          <w:szCs w:val="28"/>
        </w:rPr>
        <w:t>.</w:t>
      </w:r>
    </w:p>
    <w:p w:rsidR="00E96CFC" w:rsidRPr="00921211" w:rsidRDefault="004C3955" w:rsidP="00E920E5">
      <w:pPr>
        <w:pStyle w:val="ListParagraph"/>
        <w:numPr>
          <w:ilvl w:val="0"/>
          <w:numId w:val="36"/>
        </w:numPr>
        <w:spacing w:before="19" w:line="360" w:lineRule="auto"/>
        <w:jc w:val="both"/>
      </w:pPr>
      <w:r w:rsidRPr="00067FCF">
        <w:rPr>
          <w:spacing w:val="-3"/>
          <w:sz w:val="28"/>
          <w:szCs w:val="28"/>
        </w:rPr>
        <w:t xml:space="preserve">There </w:t>
      </w:r>
      <w:r w:rsidR="001E04F1" w:rsidRPr="00067FCF">
        <w:rPr>
          <w:spacing w:val="-3"/>
          <w:sz w:val="28"/>
          <w:szCs w:val="28"/>
        </w:rPr>
        <w:t>are no techniques</w:t>
      </w:r>
      <w:r w:rsidR="00880349">
        <w:rPr>
          <w:spacing w:val="-3"/>
          <w:sz w:val="28"/>
          <w:szCs w:val="28"/>
        </w:rPr>
        <w:t xml:space="preserve"> for </w:t>
      </w:r>
      <w:r w:rsidR="00880349" w:rsidRPr="00880349">
        <w:rPr>
          <w:spacing w:val="-3"/>
          <w:sz w:val="28"/>
          <w:szCs w:val="28"/>
        </w:rPr>
        <w:t>offline interaction</w:t>
      </w:r>
      <w:r w:rsidR="00F32A33">
        <w:rPr>
          <w:spacing w:val="-3"/>
          <w:sz w:val="28"/>
          <w:szCs w:val="28"/>
        </w:rPr>
        <w:t>.</w:t>
      </w:r>
    </w:p>
    <w:p w:rsidR="00921211" w:rsidRDefault="00921211" w:rsidP="00921211">
      <w:pPr>
        <w:spacing w:before="19" w:line="200" w:lineRule="exact"/>
        <w:jc w:val="both"/>
      </w:pPr>
    </w:p>
    <w:p w:rsidR="00921211" w:rsidRDefault="00921211" w:rsidP="00921211">
      <w:pPr>
        <w:spacing w:before="19" w:line="200" w:lineRule="exact"/>
        <w:jc w:val="both"/>
      </w:pPr>
    </w:p>
    <w:p w:rsidR="00921211" w:rsidRDefault="00921211" w:rsidP="0092121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Default="00E96CFC" w:rsidP="00E96CFC">
      <w:pPr>
        <w:spacing w:line="240" w:lineRule="exact"/>
        <w:rPr>
          <w:sz w:val="24"/>
          <w:szCs w:val="24"/>
        </w:rPr>
      </w:pPr>
    </w:p>
    <w:p w:rsidR="008646D3" w:rsidRPr="00586110" w:rsidRDefault="00D56DAD" w:rsidP="00586110">
      <w:pPr>
        <w:pStyle w:val="ListParagraph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332210">
        <w:rPr>
          <w:sz w:val="28"/>
          <w:szCs w:val="28"/>
        </w:rPr>
        <w:t>In the proposed system</w:t>
      </w:r>
      <w:r w:rsidR="004B122E" w:rsidRPr="00332210">
        <w:rPr>
          <w:sz w:val="28"/>
          <w:szCs w:val="28"/>
        </w:rPr>
        <w:t xml:space="preserve">, </w:t>
      </w:r>
      <w:r w:rsidR="0097073B" w:rsidRPr="00332210">
        <w:rPr>
          <w:sz w:val="28"/>
          <w:szCs w:val="28"/>
        </w:rPr>
        <w:t>the system</w:t>
      </w:r>
      <w:r w:rsidR="004B122E" w:rsidRPr="00332210">
        <w:rPr>
          <w:sz w:val="28"/>
          <w:szCs w:val="28"/>
        </w:rPr>
        <w:t xml:space="preserve"> aim</w:t>
      </w:r>
      <w:r w:rsidR="0097073B" w:rsidRPr="00332210">
        <w:rPr>
          <w:sz w:val="28"/>
          <w:szCs w:val="28"/>
        </w:rPr>
        <w:t>s</w:t>
      </w:r>
      <w:r w:rsidR="004B122E" w:rsidRPr="00332210">
        <w:rPr>
          <w:sz w:val="28"/>
          <w:szCs w:val="28"/>
        </w:rPr>
        <w:t xml:space="preserve"> to explore data mining techniques</w:t>
      </w:r>
      <w:r w:rsidR="00466359" w:rsidRPr="00332210">
        <w:rPr>
          <w:sz w:val="28"/>
          <w:szCs w:val="28"/>
        </w:rPr>
        <w:t xml:space="preserve"> </w:t>
      </w:r>
      <w:r w:rsidR="004B122E" w:rsidRPr="00332210">
        <w:rPr>
          <w:sz w:val="28"/>
          <w:szCs w:val="28"/>
        </w:rPr>
        <w:t>to detect three types of SNMDs [1]: 1) Cyber-Relationship</w:t>
      </w:r>
      <w:r w:rsidR="00466359" w:rsidRPr="00332210">
        <w:rPr>
          <w:sz w:val="28"/>
          <w:szCs w:val="28"/>
        </w:rPr>
        <w:t xml:space="preserve"> </w:t>
      </w:r>
      <w:r w:rsidR="004B122E" w:rsidRPr="00332210">
        <w:rPr>
          <w:sz w:val="28"/>
          <w:szCs w:val="28"/>
        </w:rPr>
        <w:t>(CR) Addiction, which includes the addiction to social networking,</w:t>
      </w:r>
      <w:r w:rsidR="00466359" w:rsidRPr="00332210">
        <w:rPr>
          <w:sz w:val="28"/>
          <w:szCs w:val="28"/>
        </w:rPr>
        <w:t xml:space="preserve"> </w:t>
      </w:r>
      <w:r w:rsidR="004B122E" w:rsidRPr="00332210">
        <w:rPr>
          <w:sz w:val="28"/>
          <w:szCs w:val="28"/>
        </w:rPr>
        <w:t>checking and messaging to the point where social</w:t>
      </w:r>
      <w:r w:rsidR="00466359" w:rsidRPr="00332210">
        <w:rPr>
          <w:sz w:val="28"/>
          <w:szCs w:val="28"/>
        </w:rPr>
        <w:t xml:space="preserve"> </w:t>
      </w:r>
      <w:r w:rsidR="004B122E" w:rsidRPr="00332210">
        <w:rPr>
          <w:sz w:val="28"/>
          <w:szCs w:val="28"/>
        </w:rPr>
        <w:t>relationships to virtual and online friends become more</w:t>
      </w:r>
      <w:r w:rsidR="00C131A7" w:rsidRPr="00332210">
        <w:rPr>
          <w:sz w:val="28"/>
          <w:szCs w:val="28"/>
        </w:rPr>
        <w:t xml:space="preserve"> </w:t>
      </w:r>
      <w:r w:rsidR="004B122E" w:rsidRPr="00332210">
        <w:rPr>
          <w:sz w:val="28"/>
          <w:szCs w:val="28"/>
        </w:rPr>
        <w:t>important than real-life ones with friends and families; 2)</w:t>
      </w:r>
      <w:r w:rsidR="00C131A7" w:rsidRPr="00332210">
        <w:rPr>
          <w:sz w:val="28"/>
          <w:szCs w:val="28"/>
        </w:rPr>
        <w:t xml:space="preserve"> </w:t>
      </w:r>
      <w:r w:rsidR="004B122E" w:rsidRPr="00332210">
        <w:rPr>
          <w:sz w:val="28"/>
          <w:szCs w:val="28"/>
        </w:rPr>
        <w:t>Net Compulsion (NC), which includes compulsive online</w:t>
      </w:r>
      <w:r w:rsidR="00C131A7" w:rsidRPr="00332210">
        <w:rPr>
          <w:sz w:val="28"/>
          <w:szCs w:val="28"/>
        </w:rPr>
        <w:t xml:space="preserve"> </w:t>
      </w:r>
      <w:r w:rsidR="004B122E" w:rsidRPr="00332210">
        <w:rPr>
          <w:sz w:val="28"/>
          <w:szCs w:val="28"/>
        </w:rPr>
        <w:t>social gaming or gambling, often resulting in financial and</w:t>
      </w:r>
      <w:r w:rsidR="00C131A7" w:rsidRPr="00332210">
        <w:rPr>
          <w:sz w:val="28"/>
          <w:szCs w:val="28"/>
        </w:rPr>
        <w:t xml:space="preserve"> </w:t>
      </w:r>
      <w:r w:rsidR="004B122E" w:rsidRPr="00332210">
        <w:rPr>
          <w:sz w:val="28"/>
          <w:szCs w:val="28"/>
        </w:rPr>
        <w:t>job-related problems; and 3) Information Overload (IO), which</w:t>
      </w:r>
      <w:r w:rsidR="00C131A7" w:rsidRPr="00332210">
        <w:rPr>
          <w:sz w:val="28"/>
          <w:szCs w:val="28"/>
        </w:rPr>
        <w:t xml:space="preserve"> </w:t>
      </w:r>
      <w:r w:rsidR="004B122E" w:rsidRPr="00332210">
        <w:rPr>
          <w:sz w:val="28"/>
          <w:szCs w:val="28"/>
        </w:rPr>
        <w:t>includes addictive surfing of user status and news feeds,</w:t>
      </w:r>
      <w:r w:rsidR="00C131A7" w:rsidRPr="00332210">
        <w:rPr>
          <w:sz w:val="28"/>
          <w:szCs w:val="28"/>
        </w:rPr>
        <w:t xml:space="preserve"> </w:t>
      </w:r>
      <w:r w:rsidR="004B122E" w:rsidRPr="00332210">
        <w:rPr>
          <w:sz w:val="28"/>
          <w:szCs w:val="28"/>
        </w:rPr>
        <w:t>leading to lower work productivity and fewer social interactions</w:t>
      </w:r>
      <w:r w:rsidR="00C131A7" w:rsidRPr="00332210">
        <w:rPr>
          <w:sz w:val="28"/>
          <w:szCs w:val="28"/>
        </w:rPr>
        <w:t xml:space="preserve"> </w:t>
      </w:r>
      <w:r w:rsidR="004B122E" w:rsidRPr="00332210">
        <w:rPr>
          <w:sz w:val="28"/>
          <w:szCs w:val="28"/>
        </w:rPr>
        <w:t>with families and friends offline.</w:t>
      </w:r>
    </w:p>
    <w:p w:rsidR="00A15C57" w:rsidRPr="00586110" w:rsidRDefault="001A6A07" w:rsidP="00586110">
      <w:pPr>
        <w:pStyle w:val="ListParagraph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332210">
        <w:rPr>
          <w:sz w:val="28"/>
          <w:szCs w:val="28"/>
        </w:rPr>
        <w:t xml:space="preserve">Accordingly, </w:t>
      </w:r>
      <w:r w:rsidR="008E327A" w:rsidRPr="00332210">
        <w:rPr>
          <w:sz w:val="28"/>
          <w:szCs w:val="28"/>
        </w:rPr>
        <w:t>the</w:t>
      </w:r>
      <w:r w:rsidR="004F5D59" w:rsidRPr="00332210">
        <w:rPr>
          <w:sz w:val="28"/>
          <w:szCs w:val="28"/>
        </w:rPr>
        <w:t xml:space="preserve"> system</w:t>
      </w:r>
      <w:r w:rsidRPr="00332210">
        <w:rPr>
          <w:sz w:val="28"/>
          <w:szCs w:val="28"/>
        </w:rPr>
        <w:t xml:space="preserve"> formulate</w:t>
      </w:r>
      <w:r w:rsidR="00E72225" w:rsidRPr="00332210">
        <w:rPr>
          <w:sz w:val="28"/>
          <w:szCs w:val="28"/>
        </w:rPr>
        <w:t>s</w:t>
      </w:r>
      <w:r w:rsidRPr="00332210">
        <w:rPr>
          <w:sz w:val="28"/>
          <w:szCs w:val="28"/>
        </w:rPr>
        <w:t xml:space="preserve"> the detection of SNMD cases</w:t>
      </w:r>
      <w:r w:rsidR="00501722" w:rsidRPr="00332210">
        <w:rPr>
          <w:sz w:val="28"/>
          <w:szCs w:val="28"/>
        </w:rPr>
        <w:t xml:space="preserve"> </w:t>
      </w:r>
      <w:r w:rsidRPr="00332210">
        <w:rPr>
          <w:sz w:val="28"/>
          <w:szCs w:val="28"/>
        </w:rPr>
        <w:t>as a classification problem. We detect each type of SNMDs</w:t>
      </w:r>
      <w:r w:rsidR="00501722" w:rsidRPr="00332210">
        <w:rPr>
          <w:sz w:val="28"/>
          <w:szCs w:val="28"/>
        </w:rPr>
        <w:t xml:space="preserve"> </w:t>
      </w:r>
      <w:r w:rsidRPr="00332210">
        <w:rPr>
          <w:sz w:val="28"/>
          <w:szCs w:val="28"/>
        </w:rPr>
        <w:t xml:space="preserve">with a binary SVM. In this study, </w:t>
      </w:r>
      <w:r w:rsidR="00A1713F" w:rsidRPr="00332210">
        <w:rPr>
          <w:sz w:val="28"/>
          <w:szCs w:val="28"/>
        </w:rPr>
        <w:t>the system</w:t>
      </w:r>
      <w:r w:rsidRPr="00332210">
        <w:rPr>
          <w:sz w:val="28"/>
          <w:szCs w:val="28"/>
        </w:rPr>
        <w:t xml:space="preserve"> propose</w:t>
      </w:r>
      <w:r w:rsidR="00A1713F" w:rsidRPr="00332210">
        <w:rPr>
          <w:sz w:val="28"/>
          <w:szCs w:val="28"/>
        </w:rPr>
        <w:t>s</w:t>
      </w:r>
      <w:r w:rsidRPr="00332210">
        <w:rPr>
          <w:sz w:val="28"/>
          <w:szCs w:val="28"/>
        </w:rPr>
        <w:t xml:space="preserve"> a two-phase</w:t>
      </w:r>
      <w:r w:rsidR="00501722" w:rsidRPr="00332210">
        <w:rPr>
          <w:sz w:val="28"/>
          <w:szCs w:val="28"/>
        </w:rPr>
        <w:t xml:space="preserve"> </w:t>
      </w:r>
      <w:r w:rsidRPr="00332210">
        <w:rPr>
          <w:sz w:val="28"/>
          <w:szCs w:val="28"/>
        </w:rPr>
        <w:t>framework, called Social Network Mental Disorder Detection</w:t>
      </w:r>
      <w:r w:rsidR="006875AA" w:rsidRPr="00332210">
        <w:rPr>
          <w:sz w:val="28"/>
          <w:szCs w:val="28"/>
        </w:rPr>
        <w:t xml:space="preserve"> </w:t>
      </w:r>
      <w:r w:rsidRPr="00332210">
        <w:rPr>
          <w:sz w:val="28"/>
          <w:szCs w:val="28"/>
        </w:rPr>
        <w:t>(SNMDD). The first phase extracts</w:t>
      </w:r>
      <w:r w:rsidR="006875AA" w:rsidRPr="00332210">
        <w:rPr>
          <w:sz w:val="28"/>
          <w:szCs w:val="28"/>
        </w:rPr>
        <w:t xml:space="preserve"> </w:t>
      </w:r>
      <w:r w:rsidRPr="00332210">
        <w:rPr>
          <w:sz w:val="28"/>
          <w:szCs w:val="28"/>
        </w:rPr>
        <w:t>various discriminative features of users, while the second</w:t>
      </w:r>
      <w:r w:rsidR="006875AA" w:rsidRPr="00332210">
        <w:rPr>
          <w:sz w:val="28"/>
          <w:szCs w:val="28"/>
        </w:rPr>
        <w:t xml:space="preserve"> </w:t>
      </w:r>
      <w:r w:rsidRPr="00332210">
        <w:rPr>
          <w:sz w:val="28"/>
          <w:szCs w:val="28"/>
        </w:rPr>
        <w:t>phase presents a new SNMD-based tensor model to derive</w:t>
      </w:r>
      <w:r w:rsidR="006875AA" w:rsidRPr="00332210">
        <w:rPr>
          <w:sz w:val="28"/>
          <w:szCs w:val="28"/>
        </w:rPr>
        <w:t xml:space="preserve"> </w:t>
      </w:r>
      <w:r w:rsidRPr="00332210">
        <w:rPr>
          <w:sz w:val="28"/>
          <w:szCs w:val="28"/>
        </w:rPr>
        <w:t>latent factors for training and use of classifiers built upon</w:t>
      </w:r>
      <w:r w:rsidR="006875AA" w:rsidRPr="00332210">
        <w:rPr>
          <w:sz w:val="28"/>
          <w:szCs w:val="28"/>
        </w:rPr>
        <w:t xml:space="preserve"> </w:t>
      </w:r>
      <w:r w:rsidRPr="00332210">
        <w:rPr>
          <w:sz w:val="28"/>
          <w:szCs w:val="28"/>
        </w:rPr>
        <w:t xml:space="preserve">Transductive SVM (TSVM). </w:t>
      </w:r>
    </w:p>
    <w:p w:rsidR="001A6A07" w:rsidRPr="00332210" w:rsidRDefault="001A6A07" w:rsidP="00332210">
      <w:pPr>
        <w:pStyle w:val="ListParagraph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332210">
        <w:rPr>
          <w:sz w:val="28"/>
          <w:szCs w:val="28"/>
        </w:rPr>
        <w:t>Two key challenges exist</w:t>
      </w:r>
      <w:r w:rsidR="006875AA" w:rsidRPr="00332210">
        <w:rPr>
          <w:sz w:val="28"/>
          <w:szCs w:val="28"/>
        </w:rPr>
        <w:t xml:space="preserve"> </w:t>
      </w:r>
      <w:r w:rsidRPr="00332210">
        <w:rPr>
          <w:sz w:val="28"/>
          <w:szCs w:val="28"/>
        </w:rPr>
        <w:t>in design of SNMDD: i) we are not able to directly extract</w:t>
      </w:r>
      <w:r w:rsidR="006875AA" w:rsidRPr="00332210">
        <w:rPr>
          <w:sz w:val="28"/>
          <w:szCs w:val="28"/>
        </w:rPr>
        <w:t xml:space="preserve"> </w:t>
      </w:r>
      <w:r w:rsidRPr="00332210">
        <w:rPr>
          <w:sz w:val="28"/>
          <w:szCs w:val="28"/>
        </w:rPr>
        <w:t>mental factors like what have been done via questionnaires</w:t>
      </w:r>
      <w:r w:rsidR="006875AA" w:rsidRPr="00332210">
        <w:rPr>
          <w:sz w:val="28"/>
          <w:szCs w:val="28"/>
        </w:rPr>
        <w:t xml:space="preserve"> </w:t>
      </w:r>
      <w:r w:rsidRPr="00332210">
        <w:rPr>
          <w:sz w:val="28"/>
          <w:szCs w:val="28"/>
        </w:rPr>
        <w:t>in Psychology and thus need new features for learning the</w:t>
      </w:r>
      <w:r w:rsidR="006875AA" w:rsidRPr="00332210">
        <w:rPr>
          <w:sz w:val="28"/>
          <w:szCs w:val="28"/>
        </w:rPr>
        <w:t xml:space="preserve"> </w:t>
      </w:r>
      <w:r w:rsidRPr="00332210">
        <w:rPr>
          <w:sz w:val="28"/>
          <w:szCs w:val="28"/>
        </w:rPr>
        <w:t>classification models;4 ii) we aim to exploit user data logs</w:t>
      </w:r>
      <w:r w:rsidR="006875AA" w:rsidRPr="00332210">
        <w:rPr>
          <w:sz w:val="28"/>
          <w:szCs w:val="28"/>
        </w:rPr>
        <w:t xml:space="preserve"> </w:t>
      </w:r>
      <w:r w:rsidRPr="00332210">
        <w:rPr>
          <w:sz w:val="28"/>
          <w:szCs w:val="28"/>
        </w:rPr>
        <w:t>from multiple OSNs and thus need new techniques for</w:t>
      </w:r>
      <w:r w:rsidR="006875AA" w:rsidRPr="00332210">
        <w:rPr>
          <w:sz w:val="28"/>
          <w:szCs w:val="28"/>
        </w:rPr>
        <w:t xml:space="preserve"> </w:t>
      </w:r>
      <w:r w:rsidRPr="00332210">
        <w:rPr>
          <w:sz w:val="28"/>
          <w:szCs w:val="28"/>
        </w:rPr>
        <w:t>integrating multi-source data based on SNMD characteristics.</w:t>
      </w:r>
    </w:p>
    <w:p w:rsidR="001D00A2" w:rsidRDefault="001D00A2" w:rsidP="00894714">
      <w:pPr>
        <w:spacing w:line="360" w:lineRule="auto"/>
        <w:jc w:val="both"/>
        <w:rPr>
          <w:sz w:val="28"/>
          <w:szCs w:val="28"/>
        </w:rPr>
      </w:pPr>
    </w:p>
    <w:p w:rsidR="004D2551" w:rsidRDefault="004D2551" w:rsidP="004B122E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lastRenderedPageBreak/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566F11" w:rsidRPr="000F621B" w:rsidRDefault="00AC36E5" w:rsidP="000F621B">
      <w:pPr>
        <w:pStyle w:val="ListParagraph"/>
        <w:numPr>
          <w:ilvl w:val="0"/>
          <w:numId w:val="10"/>
        </w:numPr>
        <w:spacing w:line="360" w:lineRule="auto"/>
        <w:jc w:val="both"/>
        <w:rPr>
          <w:spacing w:val="-3"/>
          <w:sz w:val="28"/>
          <w:szCs w:val="28"/>
        </w:rPr>
      </w:pPr>
      <w:r w:rsidRPr="00AC36E5">
        <w:rPr>
          <w:spacing w:val="-3"/>
          <w:sz w:val="28"/>
          <w:szCs w:val="28"/>
        </w:rPr>
        <w:t>The system develops a machine learning framework to detect</w:t>
      </w:r>
      <w:r w:rsidR="00C70810">
        <w:rPr>
          <w:spacing w:val="-3"/>
          <w:sz w:val="28"/>
          <w:szCs w:val="28"/>
        </w:rPr>
        <w:t xml:space="preserve"> </w:t>
      </w:r>
      <w:r w:rsidRPr="000F621B">
        <w:rPr>
          <w:spacing w:val="-3"/>
          <w:sz w:val="28"/>
          <w:szCs w:val="28"/>
        </w:rPr>
        <w:t>SNMDs, called Social Network Mental Disorder Detection(SNMDD).</w:t>
      </w:r>
    </w:p>
    <w:p w:rsidR="005E2952" w:rsidRPr="0012022A" w:rsidRDefault="00507EBC" w:rsidP="0012022A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 w:rsidRPr="00507EBC">
        <w:t xml:space="preserve"> </w:t>
      </w:r>
      <w:r w:rsidRPr="00507EBC">
        <w:rPr>
          <w:color w:val="000000" w:themeColor="text1"/>
          <w:spacing w:val="-3"/>
          <w:sz w:val="28"/>
          <w:szCs w:val="28"/>
        </w:rPr>
        <w:t>Social diversity based features (SDiv) Researchers have</w:t>
      </w:r>
      <w:r w:rsidR="0012022A">
        <w:rPr>
          <w:color w:val="000000" w:themeColor="text1"/>
          <w:spacing w:val="-3"/>
          <w:sz w:val="28"/>
          <w:szCs w:val="28"/>
        </w:rPr>
        <w:t xml:space="preserve"> </w:t>
      </w:r>
      <w:r w:rsidRPr="0012022A">
        <w:rPr>
          <w:color w:val="000000" w:themeColor="text1"/>
          <w:spacing w:val="-3"/>
          <w:sz w:val="28"/>
          <w:szCs w:val="28"/>
        </w:rPr>
        <w:t>observed that diversity improves the depth of people thinking</w:t>
      </w:r>
      <w:r w:rsidR="0012022A">
        <w:rPr>
          <w:color w:val="000000" w:themeColor="text1"/>
          <w:spacing w:val="-3"/>
          <w:sz w:val="28"/>
          <w:szCs w:val="28"/>
        </w:rPr>
        <w:t xml:space="preserve"> </w:t>
      </w:r>
      <w:r w:rsidRPr="0012022A">
        <w:rPr>
          <w:color w:val="000000" w:themeColor="text1"/>
          <w:spacing w:val="-3"/>
          <w:sz w:val="28"/>
          <w:szCs w:val="28"/>
        </w:rPr>
        <w:t>for both majority or minority</w:t>
      </w: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7E5C2E">
        <w:rPr>
          <w:rFonts w:ascii="Times New Roman" w:hAnsi="Times New Roman"/>
          <w:sz w:val="28"/>
          <w:szCs w:val="28"/>
        </w:rPr>
        <w:t>L</w:t>
      </w:r>
    </w:p>
    <w:p w:rsidR="003D7278" w:rsidRPr="00542AF3" w:rsidRDefault="003D7278" w:rsidP="00542AF3">
      <w:pPr>
        <w:sectPr w:rsidR="003D7278" w:rsidRPr="00542AF3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07" w:rsidRDefault="003B5507" w:rsidP="00E96CFC">
      <w:r>
        <w:separator/>
      </w:r>
    </w:p>
  </w:endnote>
  <w:endnote w:type="continuationSeparator" w:id="1">
    <w:p w:rsidR="003B5507" w:rsidRDefault="003B5507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07" w:rsidRDefault="003B5507" w:rsidP="00E96CFC">
      <w:r>
        <w:separator/>
      </w:r>
    </w:p>
  </w:footnote>
  <w:footnote w:type="continuationSeparator" w:id="1">
    <w:p w:rsidR="003B5507" w:rsidRDefault="003B5507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3D"/>
    <w:multiLevelType w:val="hybridMultilevel"/>
    <w:tmpl w:val="BED8E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3B419F"/>
    <w:multiLevelType w:val="hybridMultilevel"/>
    <w:tmpl w:val="57EAF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D002F"/>
    <w:multiLevelType w:val="hybridMultilevel"/>
    <w:tmpl w:val="712AB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B77E0"/>
    <w:multiLevelType w:val="hybridMultilevel"/>
    <w:tmpl w:val="42F40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13CA"/>
    <w:multiLevelType w:val="hybridMultilevel"/>
    <w:tmpl w:val="9D1A7A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663DF"/>
    <w:multiLevelType w:val="hybridMultilevel"/>
    <w:tmpl w:val="7638DC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66F46"/>
    <w:multiLevelType w:val="hybridMultilevel"/>
    <w:tmpl w:val="602044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1502AD"/>
    <w:multiLevelType w:val="hybridMultilevel"/>
    <w:tmpl w:val="D11804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348CA"/>
    <w:multiLevelType w:val="hybridMultilevel"/>
    <w:tmpl w:val="404634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29"/>
  </w:num>
  <w:num w:numId="4">
    <w:abstractNumId w:val="7"/>
  </w:num>
  <w:num w:numId="5">
    <w:abstractNumId w:val="25"/>
  </w:num>
  <w:num w:numId="6">
    <w:abstractNumId w:val="10"/>
  </w:num>
  <w:num w:numId="7">
    <w:abstractNumId w:val="20"/>
  </w:num>
  <w:num w:numId="8">
    <w:abstractNumId w:val="34"/>
  </w:num>
  <w:num w:numId="9">
    <w:abstractNumId w:val="35"/>
  </w:num>
  <w:num w:numId="10">
    <w:abstractNumId w:val="24"/>
  </w:num>
  <w:num w:numId="11">
    <w:abstractNumId w:val="14"/>
  </w:num>
  <w:num w:numId="12">
    <w:abstractNumId w:val="6"/>
  </w:num>
  <w:num w:numId="13">
    <w:abstractNumId w:val="16"/>
  </w:num>
  <w:num w:numId="14">
    <w:abstractNumId w:val="22"/>
  </w:num>
  <w:num w:numId="15">
    <w:abstractNumId w:val="18"/>
  </w:num>
  <w:num w:numId="16">
    <w:abstractNumId w:val="1"/>
  </w:num>
  <w:num w:numId="17">
    <w:abstractNumId w:val="4"/>
  </w:num>
  <w:num w:numId="18">
    <w:abstractNumId w:val="27"/>
  </w:num>
  <w:num w:numId="19">
    <w:abstractNumId w:val="28"/>
  </w:num>
  <w:num w:numId="20">
    <w:abstractNumId w:val="3"/>
  </w:num>
  <w:num w:numId="21">
    <w:abstractNumId w:val="17"/>
  </w:num>
  <w:num w:numId="22">
    <w:abstractNumId w:val="32"/>
  </w:num>
  <w:num w:numId="23">
    <w:abstractNumId w:val="12"/>
  </w:num>
  <w:num w:numId="24">
    <w:abstractNumId w:val="26"/>
  </w:num>
  <w:num w:numId="25">
    <w:abstractNumId w:val="8"/>
  </w:num>
  <w:num w:numId="26">
    <w:abstractNumId w:val="2"/>
  </w:num>
  <w:num w:numId="27">
    <w:abstractNumId w:val="5"/>
  </w:num>
  <w:num w:numId="28">
    <w:abstractNumId w:val="11"/>
  </w:num>
  <w:num w:numId="29">
    <w:abstractNumId w:val="19"/>
  </w:num>
  <w:num w:numId="30">
    <w:abstractNumId w:val="30"/>
  </w:num>
  <w:num w:numId="31">
    <w:abstractNumId w:val="13"/>
  </w:num>
  <w:num w:numId="32">
    <w:abstractNumId w:val="0"/>
  </w:num>
  <w:num w:numId="33">
    <w:abstractNumId w:val="31"/>
  </w:num>
  <w:num w:numId="34">
    <w:abstractNumId w:val="21"/>
  </w:num>
  <w:num w:numId="35">
    <w:abstractNumId w:val="23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748B"/>
    <w:rsid w:val="00007885"/>
    <w:rsid w:val="000103B6"/>
    <w:rsid w:val="00011A45"/>
    <w:rsid w:val="00012027"/>
    <w:rsid w:val="00012A0E"/>
    <w:rsid w:val="00013817"/>
    <w:rsid w:val="00022673"/>
    <w:rsid w:val="00023FA0"/>
    <w:rsid w:val="000272D1"/>
    <w:rsid w:val="00037688"/>
    <w:rsid w:val="000417D2"/>
    <w:rsid w:val="00043453"/>
    <w:rsid w:val="00044F44"/>
    <w:rsid w:val="00050441"/>
    <w:rsid w:val="00050F3A"/>
    <w:rsid w:val="00061B12"/>
    <w:rsid w:val="00067FCF"/>
    <w:rsid w:val="00077BE7"/>
    <w:rsid w:val="00081093"/>
    <w:rsid w:val="00083192"/>
    <w:rsid w:val="00092E86"/>
    <w:rsid w:val="00096F7A"/>
    <w:rsid w:val="000A3E50"/>
    <w:rsid w:val="000B07FB"/>
    <w:rsid w:val="000B331B"/>
    <w:rsid w:val="000B5B2A"/>
    <w:rsid w:val="000B7806"/>
    <w:rsid w:val="000C2587"/>
    <w:rsid w:val="000C4181"/>
    <w:rsid w:val="000C5C7A"/>
    <w:rsid w:val="000D0EC1"/>
    <w:rsid w:val="000F621B"/>
    <w:rsid w:val="00103985"/>
    <w:rsid w:val="0010512C"/>
    <w:rsid w:val="00111ABA"/>
    <w:rsid w:val="00114707"/>
    <w:rsid w:val="00114C76"/>
    <w:rsid w:val="00116A2B"/>
    <w:rsid w:val="0012022A"/>
    <w:rsid w:val="00124DAE"/>
    <w:rsid w:val="001277E4"/>
    <w:rsid w:val="001359B2"/>
    <w:rsid w:val="00137ABD"/>
    <w:rsid w:val="00143600"/>
    <w:rsid w:val="0016288A"/>
    <w:rsid w:val="00163301"/>
    <w:rsid w:val="00174665"/>
    <w:rsid w:val="00174BB7"/>
    <w:rsid w:val="00174FC5"/>
    <w:rsid w:val="0017567D"/>
    <w:rsid w:val="0017578D"/>
    <w:rsid w:val="0017686D"/>
    <w:rsid w:val="001872DD"/>
    <w:rsid w:val="00191E0B"/>
    <w:rsid w:val="00192444"/>
    <w:rsid w:val="00195E83"/>
    <w:rsid w:val="001A36F7"/>
    <w:rsid w:val="001A6A07"/>
    <w:rsid w:val="001B0167"/>
    <w:rsid w:val="001B7C53"/>
    <w:rsid w:val="001C39D2"/>
    <w:rsid w:val="001D00A2"/>
    <w:rsid w:val="001D4507"/>
    <w:rsid w:val="001E04F1"/>
    <w:rsid w:val="002110C5"/>
    <w:rsid w:val="002114D7"/>
    <w:rsid w:val="0021480B"/>
    <w:rsid w:val="00214BBD"/>
    <w:rsid w:val="00224D87"/>
    <w:rsid w:val="002334DA"/>
    <w:rsid w:val="00233810"/>
    <w:rsid w:val="00233DF4"/>
    <w:rsid w:val="00240045"/>
    <w:rsid w:val="00245B8D"/>
    <w:rsid w:val="00246E9A"/>
    <w:rsid w:val="00251EB9"/>
    <w:rsid w:val="00253522"/>
    <w:rsid w:val="00260F4B"/>
    <w:rsid w:val="00261410"/>
    <w:rsid w:val="002626AA"/>
    <w:rsid w:val="00262889"/>
    <w:rsid w:val="00262906"/>
    <w:rsid w:val="00266245"/>
    <w:rsid w:val="00270D01"/>
    <w:rsid w:val="00280C7B"/>
    <w:rsid w:val="00284575"/>
    <w:rsid w:val="00291699"/>
    <w:rsid w:val="00295D67"/>
    <w:rsid w:val="002A20FA"/>
    <w:rsid w:val="002C081A"/>
    <w:rsid w:val="002C17BB"/>
    <w:rsid w:val="002C30EB"/>
    <w:rsid w:val="002C3792"/>
    <w:rsid w:val="002C4CC3"/>
    <w:rsid w:val="002D24AF"/>
    <w:rsid w:val="002E2732"/>
    <w:rsid w:val="002E6139"/>
    <w:rsid w:val="002E6495"/>
    <w:rsid w:val="002E67FB"/>
    <w:rsid w:val="002F17C9"/>
    <w:rsid w:val="002F2524"/>
    <w:rsid w:val="002F3B3C"/>
    <w:rsid w:val="002F79E3"/>
    <w:rsid w:val="00307975"/>
    <w:rsid w:val="0031252B"/>
    <w:rsid w:val="00323A3F"/>
    <w:rsid w:val="0032682D"/>
    <w:rsid w:val="0032735D"/>
    <w:rsid w:val="00330B3A"/>
    <w:rsid w:val="00332210"/>
    <w:rsid w:val="003353AE"/>
    <w:rsid w:val="003367CB"/>
    <w:rsid w:val="00336AD0"/>
    <w:rsid w:val="00336F67"/>
    <w:rsid w:val="003413D0"/>
    <w:rsid w:val="003428B7"/>
    <w:rsid w:val="00344CCC"/>
    <w:rsid w:val="00344E3F"/>
    <w:rsid w:val="003508EA"/>
    <w:rsid w:val="003608AD"/>
    <w:rsid w:val="00362E21"/>
    <w:rsid w:val="003678DE"/>
    <w:rsid w:val="00372650"/>
    <w:rsid w:val="00377206"/>
    <w:rsid w:val="00380193"/>
    <w:rsid w:val="00382A25"/>
    <w:rsid w:val="00390CA4"/>
    <w:rsid w:val="0039115D"/>
    <w:rsid w:val="003A1731"/>
    <w:rsid w:val="003A3E15"/>
    <w:rsid w:val="003A7E16"/>
    <w:rsid w:val="003B4132"/>
    <w:rsid w:val="003B5507"/>
    <w:rsid w:val="003B78FA"/>
    <w:rsid w:val="003C0963"/>
    <w:rsid w:val="003C4207"/>
    <w:rsid w:val="003C5C8C"/>
    <w:rsid w:val="003D223E"/>
    <w:rsid w:val="003D3B23"/>
    <w:rsid w:val="003D3C17"/>
    <w:rsid w:val="003D7278"/>
    <w:rsid w:val="003E131A"/>
    <w:rsid w:val="003E1E43"/>
    <w:rsid w:val="003E27AB"/>
    <w:rsid w:val="003E4670"/>
    <w:rsid w:val="003E5E57"/>
    <w:rsid w:val="003F4DCF"/>
    <w:rsid w:val="0041289D"/>
    <w:rsid w:val="004140D7"/>
    <w:rsid w:val="00417B41"/>
    <w:rsid w:val="00423D82"/>
    <w:rsid w:val="00424709"/>
    <w:rsid w:val="0043046C"/>
    <w:rsid w:val="00435EA0"/>
    <w:rsid w:val="00440061"/>
    <w:rsid w:val="00441CF1"/>
    <w:rsid w:val="0044294E"/>
    <w:rsid w:val="0044476E"/>
    <w:rsid w:val="00450F8F"/>
    <w:rsid w:val="00461894"/>
    <w:rsid w:val="00462C1F"/>
    <w:rsid w:val="00466359"/>
    <w:rsid w:val="004673B7"/>
    <w:rsid w:val="00467EAE"/>
    <w:rsid w:val="00471572"/>
    <w:rsid w:val="00492847"/>
    <w:rsid w:val="004A6620"/>
    <w:rsid w:val="004A7A0D"/>
    <w:rsid w:val="004A7F14"/>
    <w:rsid w:val="004B122E"/>
    <w:rsid w:val="004B1D24"/>
    <w:rsid w:val="004B1F8F"/>
    <w:rsid w:val="004B264B"/>
    <w:rsid w:val="004B4F9D"/>
    <w:rsid w:val="004B51D5"/>
    <w:rsid w:val="004C2E0D"/>
    <w:rsid w:val="004C35F1"/>
    <w:rsid w:val="004C3955"/>
    <w:rsid w:val="004D2551"/>
    <w:rsid w:val="004D3EBA"/>
    <w:rsid w:val="004D5FF4"/>
    <w:rsid w:val="004E03FC"/>
    <w:rsid w:val="004E235C"/>
    <w:rsid w:val="004E7F8A"/>
    <w:rsid w:val="004F20EC"/>
    <w:rsid w:val="004F5360"/>
    <w:rsid w:val="004F538D"/>
    <w:rsid w:val="004F5D59"/>
    <w:rsid w:val="00500B41"/>
    <w:rsid w:val="005014D7"/>
    <w:rsid w:val="00501722"/>
    <w:rsid w:val="00505E59"/>
    <w:rsid w:val="00507EBC"/>
    <w:rsid w:val="0051778A"/>
    <w:rsid w:val="00524E08"/>
    <w:rsid w:val="00530104"/>
    <w:rsid w:val="00531059"/>
    <w:rsid w:val="0053280F"/>
    <w:rsid w:val="00533A30"/>
    <w:rsid w:val="00542AF3"/>
    <w:rsid w:val="00543BAC"/>
    <w:rsid w:val="0055143B"/>
    <w:rsid w:val="00564193"/>
    <w:rsid w:val="00565231"/>
    <w:rsid w:val="005654BE"/>
    <w:rsid w:val="00566F11"/>
    <w:rsid w:val="00574100"/>
    <w:rsid w:val="00574365"/>
    <w:rsid w:val="00575E04"/>
    <w:rsid w:val="00580D0C"/>
    <w:rsid w:val="00584D4E"/>
    <w:rsid w:val="00586110"/>
    <w:rsid w:val="00586B85"/>
    <w:rsid w:val="00596609"/>
    <w:rsid w:val="00596FE2"/>
    <w:rsid w:val="005A6310"/>
    <w:rsid w:val="005A6FF8"/>
    <w:rsid w:val="005A7278"/>
    <w:rsid w:val="005B50A5"/>
    <w:rsid w:val="005C5855"/>
    <w:rsid w:val="005C748E"/>
    <w:rsid w:val="005C7650"/>
    <w:rsid w:val="005C7E1F"/>
    <w:rsid w:val="005D40EB"/>
    <w:rsid w:val="005D582F"/>
    <w:rsid w:val="005E0321"/>
    <w:rsid w:val="005E2952"/>
    <w:rsid w:val="005E6165"/>
    <w:rsid w:val="005F02DF"/>
    <w:rsid w:val="005F509B"/>
    <w:rsid w:val="00600BBD"/>
    <w:rsid w:val="00605E89"/>
    <w:rsid w:val="00610D49"/>
    <w:rsid w:val="00611BD1"/>
    <w:rsid w:val="00612B04"/>
    <w:rsid w:val="00613EA4"/>
    <w:rsid w:val="00622F8F"/>
    <w:rsid w:val="00624AF8"/>
    <w:rsid w:val="006349C7"/>
    <w:rsid w:val="00641D71"/>
    <w:rsid w:val="006529E9"/>
    <w:rsid w:val="00657540"/>
    <w:rsid w:val="00657E85"/>
    <w:rsid w:val="00661619"/>
    <w:rsid w:val="0067212D"/>
    <w:rsid w:val="006801DA"/>
    <w:rsid w:val="006815DD"/>
    <w:rsid w:val="0068447E"/>
    <w:rsid w:val="00685717"/>
    <w:rsid w:val="00686E16"/>
    <w:rsid w:val="006875AA"/>
    <w:rsid w:val="006A4226"/>
    <w:rsid w:val="006A6918"/>
    <w:rsid w:val="006A7718"/>
    <w:rsid w:val="006B77B9"/>
    <w:rsid w:val="006C4C6F"/>
    <w:rsid w:val="006C4F70"/>
    <w:rsid w:val="006D3088"/>
    <w:rsid w:val="006D6864"/>
    <w:rsid w:val="006E0F2C"/>
    <w:rsid w:val="006E75CF"/>
    <w:rsid w:val="006F00B2"/>
    <w:rsid w:val="006F546B"/>
    <w:rsid w:val="006F7702"/>
    <w:rsid w:val="0070733F"/>
    <w:rsid w:val="007151E0"/>
    <w:rsid w:val="00722A3D"/>
    <w:rsid w:val="0072419B"/>
    <w:rsid w:val="00724D39"/>
    <w:rsid w:val="00727C52"/>
    <w:rsid w:val="0073158D"/>
    <w:rsid w:val="007325DF"/>
    <w:rsid w:val="0073303D"/>
    <w:rsid w:val="0073436E"/>
    <w:rsid w:val="007379F2"/>
    <w:rsid w:val="00742FC2"/>
    <w:rsid w:val="00743966"/>
    <w:rsid w:val="007558A0"/>
    <w:rsid w:val="00763FCD"/>
    <w:rsid w:val="00764ACF"/>
    <w:rsid w:val="007667FC"/>
    <w:rsid w:val="00773DFC"/>
    <w:rsid w:val="0077782F"/>
    <w:rsid w:val="007803F6"/>
    <w:rsid w:val="0078129F"/>
    <w:rsid w:val="00795924"/>
    <w:rsid w:val="00796B24"/>
    <w:rsid w:val="007A2FE6"/>
    <w:rsid w:val="007B1F68"/>
    <w:rsid w:val="007B23BB"/>
    <w:rsid w:val="007C251D"/>
    <w:rsid w:val="007C3470"/>
    <w:rsid w:val="007C4B94"/>
    <w:rsid w:val="007C5B3C"/>
    <w:rsid w:val="007D6FF1"/>
    <w:rsid w:val="007E5C2E"/>
    <w:rsid w:val="007E7B3A"/>
    <w:rsid w:val="007F01F7"/>
    <w:rsid w:val="007F1635"/>
    <w:rsid w:val="007F7B6C"/>
    <w:rsid w:val="008039C5"/>
    <w:rsid w:val="008179D4"/>
    <w:rsid w:val="0082413D"/>
    <w:rsid w:val="00826998"/>
    <w:rsid w:val="0083301A"/>
    <w:rsid w:val="00837A0D"/>
    <w:rsid w:val="00841F84"/>
    <w:rsid w:val="00846101"/>
    <w:rsid w:val="0084778E"/>
    <w:rsid w:val="00847900"/>
    <w:rsid w:val="008504E0"/>
    <w:rsid w:val="00862597"/>
    <w:rsid w:val="0086401D"/>
    <w:rsid w:val="008646D3"/>
    <w:rsid w:val="0086615C"/>
    <w:rsid w:val="0086748D"/>
    <w:rsid w:val="008674B6"/>
    <w:rsid w:val="00872841"/>
    <w:rsid w:val="00876678"/>
    <w:rsid w:val="00880349"/>
    <w:rsid w:val="008807FE"/>
    <w:rsid w:val="008821B9"/>
    <w:rsid w:val="00894714"/>
    <w:rsid w:val="00897F35"/>
    <w:rsid w:val="008A2C79"/>
    <w:rsid w:val="008A7EE3"/>
    <w:rsid w:val="008B4BA2"/>
    <w:rsid w:val="008B6016"/>
    <w:rsid w:val="008C0605"/>
    <w:rsid w:val="008C0ED4"/>
    <w:rsid w:val="008C7FDF"/>
    <w:rsid w:val="008E31F2"/>
    <w:rsid w:val="008E327A"/>
    <w:rsid w:val="008E5F0A"/>
    <w:rsid w:val="008F47BF"/>
    <w:rsid w:val="00900924"/>
    <w:rsid w:val="00905D5A"/>
    <w:rsid w:val="00912F70"/>
    <w:rsid w:val="009179AB"/>
    <w:rsid w:val="00921211"/>
    <w:rsid w:val="009219A4"/>
    <w:rsid w:val="00923154"/>
    <w:rsid w:val="0092725B"/>
    <w:rsid w:val="00933AC9"/>
    <w:rsid w:val="00933F04"/>
    <w:rsid w:val="009345C7"/>
    <w:rsid w:val="00941945"/>
    <w:rsid w:val="0094198B"/>
    <w:rsid w:val="00943002"/>
    <w:rsid w:val="00943CEC"/>
    <w:rsid w:val="00944176"/>
    <w:rsid w:val="00945BBC"/>
    <w:rsid w:val="00945C76"/>
    <w:rsid w:val="00953460"/>
    <w:rsid w:val="009672FC"/>
    <w:rsid w:val="0096787F"/>
    <w:rsid w:val="0097073B"/>
    <w:rsid w:val="009710F3"/>
    <w:rsid w:val="0097284B"/>
    <w:rsid w:val="0098225A"/>
    <w:rsid w:val="00997DDC"/>
    <w:rsid w:val="009A73AB"/>
    <w:rsid w:val="009B23D2"/>
    <w:rsid w:val="009B7A9F"/>
    <w:rsid w:val="009C230E"/>
    <w:rsid w:val="009C4030"/>
    <w:rsid w:val="009D6114"/>
    <w:rsid w:val="009F13A7"/>
    <w:rsid w:val="009F1E18"/>
    <w:rsid w:val="009F2E78"/>
    <w:rsid w:val="009F4364"/>
    <w:rsid w:val="009F7DF9"/>
    <w:rsid w:val="00A027DA"/>
    <w:rsid w:val="00A0411F"/>
    <w:rsid w:val="00A14F77"/>
    <w:rsid w:val="00A15C57"/>
    <w:rsid w:val="00A1713F"/>
    <w:rsid w:val="00A33DC9"/>
    <w:rsid w:val="00A42AF8"/>
    <w:rsid w:val="00A45A3B"/>
    <w:rsid w:val="00A47634"/>
    <w:rsid w:val="00A577E9"/>
    <w:rsid w:val="00A57C82"/>
    <w:rsid w:val="00A6045F"/>
    <w:rsid w:val="00A61E27"/>
    <w:rsid w:val="00A71E3B"/>
    <w:rsid w:val="00A73BBB"/>
    <w:rsid w:val="00A84CB0"/>
    <w:rsid w:val="00A9516D"/>
    <w:rsid w:val="00A958C1"/>
    <w:rsid w:val="00AB3342"/>
    <w:rsid w:val="00AB589F"/>
    <w:rsid w:val="00AB6D5F"/>
    <w:rsid w:val="00AB7633"/>
    <w:rsid w:val="00AC36E5"/>
    <w:rsid w:val="00AD53A3"/>
    <w:rsid w:val="00AE193B"/>
    <w:rsid w:val="00AE3F54"/>
    <w:rsid w:val="00AF0086"/>
    <w:rsid w:val="00AF3A33"/>
    <w:rsid w:val="00AF4761"/>
    <w:rsid w:val="00B04E81"/>
    <w:rsid w:val="00B1043C"/>
    <w:rsid w:val="00B212ED"/>
    <w:rsid w:val="00B26C0B"/>
    <w:rsid w:val="00B51288"/>
    <w:rsid w:val="00B53FDE"/>
    <w:rsid w:val="00B55C00"/>
    <w:rsid w:val="00B70136"/>
    <w:rsid w:val="00B7203E"/>
    <w:rsid w:val="00B76064"/>
    <w:rsid w:val="00B76317"/>
    <w:rsid w:val="00B8092E"/>
    <w:rsid w:val="00B8300F"/>
    <w:rsid w:val="00B97454"/>
    <w:rsid w:val="00BA1E0F"/>
    <w:rsid w:val="00BA3691"/>
    <w:rsid w:val="00BB2D6A"/>
    <w:rsid w:val="00BB457D"/>
    <w:rsid w:val="00BB6625"/>
    <w:rsid w:val="00BD29DB"/>
    <w:rsid w:val="00BD71AA"/>
    <w:rsid w:val="00BE12CA"/>
    <w:rsid w:val="00BE42FA"/>
    <w:rsid w:val="00BE67E2"/>
    <w:rsid w:val="00C0309A"/>
    <w:rsid w:val="00C03FF5"/>
    <w:rsid w:val="00C04188"/>
    <w:rsid w:val="00C04CE9"/>
    <w:rsid w:val="00C1038D"/>
    <w:rsid w:val="00C131A7"/>
    <w:rsid w:val="00C17C92"/>
    <w:rsid w:val="00C211B6"/>
    <w:rsid w:val="00C21F5A"/>
    <w:rsid w:val="00C244F6"/>
    <w:rsid w:val="00C25EA4"/>
    <w:rsid w:val="00C35765"/>
    <w:rsid w:val="00C360F1"/>
    <w:rsid w:val="00C43E72"/>
    <w:rsid w:val="00C52471"/>
    <w:rsid w:val="00C55812"/>
    <w:rsid w:val="00C625D1"/>
    <w:rsid w:val="00C70810"/>
    <w:rsid w:val="00C70888"/>
    <w:rsid w:val="00C74699"/>
    <w:rsid w:val="00C765A4"/>
    <w:rsid w:val="00C7785E"/>
    <w:rsid w:val="00C83692"/>
    <w:rsid w:val="00C83BAB"/>
    <w:rsid w:val="00C931A8"/>
    <w:rsid w:val="00C953E3"/>
    <w:rsid w:val="00C9656D"/>
    <w:rsid w:val="00CA1D31"/>
    <w:rsid w:val="00CB0B0C"/>
    <w:rsid w:val="00CB5F13"/>
    <w:rsid w:val="00CB6B43"/>
    <w:rsid w:val="00CD4F11"/>
    <w:rsid w:val="00CD6BB5"/>
    <w:rsid w:val="00CE1708"/>
    <w:rsid w:val="00CE7861"/>
    <w:rsid w:val="00CF5D1B"/>
    <w:rsid w:val="00CF6765"/>
    <w:rsid w:val="00D04C63"/>
    <w:rsid w:val="00D066F2"/>
    <w:rsid w:val="00D122A7"/>
    <w:rsid w:val="00D16B4E"/>
    <w:rsid w:val="00D238D7"/>
    <w:rsid w:val="00D5648C"/>
    <w:rsid w:val="00D56DAD"/>
    <w:rsid w:val="00D636BC"/>
    <w:rsid w:val="00D73F14"/>
    <w:rsid w:val="00D81E99"/>
    <w:rsid w:val="00D84F35"/>
    <w:rsid w:val="00D97456"/>
    <w:rsid w:val="00DA2B8B"/>
    <w:rsid w:val="00DB21F7"/>
    <w:rsid w:val="00DB5228"/>
    <w:rsid w:val="00DC05BB"/>
    <w:rsid w:val="00DC1065"/>
    <w:rsid w:val="00DC3578"/>
    <w:rsid w:val="00DC6DED"/>
    <w:rsid w:val="00DD1558"/>
    <w:rsid w:val="00DD4998"/>
    <w:rsid w:val="00DE2AF3"/>
    <w:rsid w:val="00DE7058"/>
    <w:rsid w:val="00DF0364"/>
    <w:rsid w:val="00DF1924"/>
    <w:rsid w:val="00E07500"/>
    <w:rsid w:val="00E116FE"/>
    <w:rsid w:val="00E12C28"/>
    <w:rsid w:val="00E202E7"/>
    <w:rsid w:val="00E27AF1"/>
    <w:rsid w:val="00E31BC9"/>
    <w:rsid w:val="00E37492"/>
    <w:rsid w:val="00E432EF"/>
    <w:rsid w:val="00E6058C"/>
    <w:rsid w:val="00E718DB"/>
    <w:rsid w:val="00E72225"/>
    <w:rsid w:val="00E72697"/>
    <w:rsid w:val="00E7433D"/>
    <w:rsid w:val="00E750FF"/>
    <w:rsid w:val="00E8475D"/>
    <w:rsid w:val="00E85825"/>
    <w:rsid w:val="00E87FC8"/>
    <w:rsid w:val="00E91155"/>
    <w:rsid w:val="00E920E5"/>
    <w:rsid w:val="00E92289"/>
    <w:rsid w:val="00E922DB"/>
    <w:rsid w:val="00E94060"/>
    <w:rsid w:val="00E96CFC"/>
    <w:rsid w:val="00E9741C"/>
    <w:rsid w:val="00EA6111"/>
    <w:rsid w:val="00EB3218"/>
    <w:rsid w:val="00ED22D5"/>
    <w:rsid w:val="00ED56A4"/>
    <w:rsid w:val="00ED61F5"/>
    <w:rsid w:val="00ED6A56"/>
    <w:rsid w:val="00ED6E94"/>
    <w:rsid w:val="00EE2C1E"/>
    <w:rsid w:val="00EE7195"/>
    <w:rsid w:val="00EE7D03"/>
    <w:rsid w:val="00EF597F"/>
    <w:rsid w:val="00EF77CE"/>
    <w:rsid w:val="00F041F5"/>
    <w:rsid w:val="00F1001B"/>
    <w:rsid w:val="00F15B0D"/>
    <w:rsid w:val="00F237FE"/>
    <w:rsid w:val="00F30480"/>
    <w:rsid w:val="00F30A3C"/>
    <w:rsid w:val="00F31AE3"/>
    <w:rsid w:val="00F32A33"/>
    <w:rsid w:val="00F37F99"/>
    <w:rsid w:val="00F43653"/>
    <w:rsid w:val="00F51DEE"/>
    <w:rsid w:val="00F53257"/>
    <w:rsid w:val="00F570BB"/>
    <w:rsid w:val="00F5780F"/>
    <w:rsid w:val="00F6683B"/>
    <w:rsid w:val="00F722FC"/>
    <w:rsid w:val="00F7496A"/>
    <w:rsid w:val="00F902DB"/>
    <w:rsid w:val="00F91806"/>
    <w:rsid w:val="00F9364F"/>
    <w:rsid w:val="00F943DD"/>
    <w:rsid w:val="00FA37D1"/>
    <w:rsid w:val="00FB4069"/>
    <w:rsid w:val="00FB5AB9"/>
    <w:rsid w:val="00FB6ABE"/>
    <w:rsid w:val="00FC314E"/>
    <w:rsid w:val="00FC7001"/>
    <w:rsid w:val="00FD3B14"/>
    <w:rsid w:val="00FE380A"/>
    <w:rsid w:val="00FF02A9"/>
    <w:rsid w:val="00FF51C7"/>
    <w:rsid w:val="00FF6454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TMKS Infotech</cp:lastModifiedBy>
  <cp:revision>664</cp:revision>
  <dcterms:created xsi:type="dcterms:W3CDTF">2017-11-15T06:59:00Z</dcterms:created>
  <dcterms:modified xsi:type="dcterms:W3CDTF">2018-11-11T13:36:00Z</dcterms:modified>
</cp:coreProperties>
</file>