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C9" w:rsidRDefault="00FE380A" w:rsidP="00657E85">
      <w:pPr>
        <w:jc w:val="center"/>
        <w:rPr>
          <w:color w:val="FF0000"/>
          <w:sz w:val="44"/>
          <w:szCs w:val="44"/>
        </w:rPr>
      </w:pPr>
      <w:r w:rsidRPr="00FE380A">
        <w:rPr>
          <w:color w:val="FF0000"/>
          <w:sz w:val="44"/>
          <w:szCs w:val="44"/>
        </w:rPr>
        <w:t>A Credibility Analysis System for Assessing Information on Twitter</w:t>
      </w:r>
    </w:p>
    <w:p w:rsidR="00461894" w:rsidRPr="00096F7A" w:rsidRDefault="00461894" w:rsidP="00096F7A">
      <w:pPr>
        <w:rPr>
          <w:szCs w:val="28"/>
        </w:rPr>
      </w:pP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E96CFC">
      <w:pPr>
        <w:spacing w:before="18"/>
        <w:ind w:left="2160" w:right="1855"/>
        <w:rPr>
          <w:sz w:val="24"/>
          <w:szCs w:val="24"/>
        </w:rPr>
      </w:pPr>
    </w:p>
    <w:p w:rsidR="00DC05BB" w:rsidRPr="00DC05BB" w:rsidRDefault="00DC05BB" w:rsidP="00DC05BB">
      <w:pPr>
        <w:spacing w:line="360" w:lineRule="auto"/>
        <w:jc w:val="both"/>
        <w:rPr>
          <w:sz w:val="28"/>
          <w:szCs w:val="28"/>
        </w:rPr>
      </w:pPr>
      <w:r w:rsidRPr="00DC05BB">
        <w:rPr>
          <w:sz w:val="28"/>
          <w:szCs w:val="28"/>
        </w:rPr>
        <w:t>Information credibility on Twitter has been a topic of interest among researchers in the fields of both computer and</w:t>
      </w:r>
      <w:r w:rsidR="00AF0086">
        <w:rPr>
          <w:sz w:val="28"/>
          <w:szCs w:val="28"/>
        </w:rPr>
        <w:t xml:space="preserve"> </w:t>
      </w:r>
      <w:r w:rsidRPr="00DC05BB">
        <w:rPr>
          <w:sz w:val="28"/>
          <w:szCs w:val="28"/>
        </w:rPr>
        <w:t>social sciences, primarily because of the recent growth of this platform as a tool for information dissemination. Twitter has made</w:t>
      </w:r>
    </w:p>
    <w:p w:rsidR="009710F3" w:rsidRDefault="00DC05BB" w:rsidP="000103B6">
      <w:pPr>
        <w:spacing w:line="360" w:lineRule="auto"/>
        <w:jc w:val="both"/>
        <w:rPr>
          <w:sz w:val="28"/>
          <w:szCs w:val="28"/>
        </w:rPr>
      </w:pPr>
      <w:r w:rsidRPr="00DC05BB">
        <w:rPr>
          <w:sz w:val="28"/>
          <w:szCs w:val="28"/>
        </w:rPr>
        <w:t>it increasingly possible to offer near-real-time transfer of information in a very cost-effective manner. It is now being used as a</w:t>
      </w:r>
      <w:r w:rsidR="00AF0086">
        <w:rPr>
          <w:sz w:val="28"/>
          <w:szCs w:val="28"/>
        </w:rPr>
        <w:t xml:space="preserve"> </w:t>
      </w:r>
      <w:r w:rsidRPr="00DC05BB">
        <w:rPr>
          <w:sz w:val="28"/>
          <w:szCs w:val="28"/>
        </w:rPr>
        <w:t>source of news among a wide array of users around the globe. The beauty of this platform is that it delivers timely content in a</w:t>
      </w:r>
      <w:r w:rsidR="00AF0086">
        <w:rPr>
          <w:sz w:val="28"/>
          <w:szCs w:val="28"/>
        </w:rPr>
        <w:t xml:space="preserve"> </w:t>
      </w:r>
      <w:r w:rsidRPr="00DC05BB">
        <w:rPr>
          <w:sz w:val="28"/>
          <w:szCs w:val="28"/>
        </w:rPr>
        <w:t>tailored manner that makes it possible for users to obtain news regarding their topics of interest. Consequently, the development</w:t>
      </w:r>
      <w:r w:rsidR="00AF0086">
        <w:rPr>
          <w:sz w:val="28"/>
          <w:szCs w:val="28"/>
        </w:rPr>
        <w:t xml:space="preserve"> </w:t>
      </w:r>
      <w:r w:rsidRPr="00DC05BB">
        <w:rPr>
          <w:sz w:val="28"/>
          <w:szCs w:val="28"/>
        </w:rPr>
        <w:t>of techniques that can verify information obtained from Twitter has become a challenging and necessary task. In this paper, we</w:t>
      </w:r>
      <w:r w:rsidR="00AF0086">
        <w:rPr>
          <w:sz w:val="28"/>
          <w:szCs w:val="28"/>
        </w:rPr>
        <w:t xml:space="preserve"> </w:t>
      </w:r>
      <w:r w:rsidRPr="00DC05BB">
        <w:rPr>
          <w:sz w:val="28"/>
          <w:szCs w:val="28"/>
        </w:rPr>
        <w:t>propose a new credibility analysis system for assessing information credibility on Twitter to prevent the proliferation of fake or</w:t>
      </w:r>
      <w:r w:rsidR="00AF0086">
        <w:rPr>
          <w:sz w:val="28"/>
          <w:szCs w:val="28"/>
        </w:rPr>
        <w:t xml:space="preserve"> </w:t>
      </w:r>
      <w:r w:rsidRPr="00DC05BB">
        <w:rPr>
          <w:sz w:val="28"/>
          <w:szCs w:val="28"/>
        </w:rPr>
        <w:t>malicious information. The proposed system consists of four integrated components: a reputation-based component, a</w:t>
      </w:r>
      <w:r w:rsidR="00AF0086">
        <w:rPr>
          <w:sz w:val="28"/>
          <w:szCs w:val="28"/>
        </w:rPr>
        <w:t xml:space="preserve"> </w:t>
      </w:r>
      <w:r w:rsidRPr="00DC05BB">
        <w:rPr>
          <w:sz w:val="28"/>
          <w:szCs w:val="28"/>
        </w:rPr>
        <w:t>credibility classifier engine, a user experience component, and a feature-ranking algorithm. The components operate together in</w:t>
      </w:r>
      <w:r w:rsidR="00AF0086">
        <w:rPr>
          <w:sz w:val="28"/>
          <w:szCs w:val="28"/>
        </w:rPr>
        <w:t xml:space="preserve"> </w:t>
      </w:r>
      <w:r w:rsidRPr="00DC05BB">
        <w:rPr>
          <w:sz w:val="28"/>
          <w:szCs w:val="28"/>
        </w:rPr>
        <w:t>an algorithmic form to analyze and assess the credibility of Twitter tweets and users. We tested the performance of our system</w:t>
      </w:r>
      <w:r w:rsidR="00AF0086">
        <w:rPr>
          <w:sz w:val="28"/>
          <w:szCs w:val="28"/>
        </w:rPr>
        <w:t xml:space="preserve"> </w:t>
      </w:r>
      <w:r w:rsidRPr="00DC05BB">
        <w:rPr>
          <w:sz w:val="28"/>
          <w:szCs w:val="28"/>
        </w:rPr>
        <w:t>on two different datasets from 489,330 unique Twitter accounts. We applied 10-fold cross-validation over four machine learning</w:t>
      </w:r>
      <w:r w:rsidR="00AF0086">
        <w:rPr>
          <w:sz w:val="28"/>
          <w:szCs w:val="28"/>
        </w:rPr>
        <w:t xml:space="preserve"> </w:t>
      </w:r>
      <w:r w:rsidRPr="00DC05BB">
        <w:rPr>
          <w:sz w:val="28"/>
          <w:szCs w:val="28"/>
        </w:rPr>
        <w:t>algorithms. The results reveal that a significant balance between recall and precision was achieved for the tested dataset.</w:t>
      </w:r>
      <w:r w:rsidR="00AF0086">
        <w:rPr>
          <w:sz w:val="28"/>
          <w:szCs w:val="28"/>
        </w:rPr>
        <w:t xml:space="preserve"> </w:t>
      </w:r>
    </w:p>
    <w:p w:rsidR="009710F3" w:rsidRDefault="009710F3" w:rsidP="000103B6">
      <w:pPr>
        <w:spacing w:line="360" w:lineRule="auto"/>
        <w:jc w:val="both"/>
        <w:rPr>
          <w:sz w:val="28"/>
          <w:szCs w:val="28"/>
        </w:rPr>
      </w:pPr>
    </w:p>
    <w:p w:rsidR="003678DE" w:rsidRDefault="003678DE" w:rsidP="009F7DF9">
      <w:pPr>
        <w:spacing w:line="280" w:lineRule="exact"/>
        <w:rPr>
          <w:sz w:val="28"/>
          <w:szCs w:val="28"/>
        </w:rPr>
      </w:pPr>
    </w:p>
    <w:p w:rsidR="00531059" w:rsidRDefault="00531059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Pr="000B07FB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596609" w:rsidRPr="00763FCD" w:rsidRDefault="00596609" w:rsidP="00763FCD">
      <w:pPr>
        <w:pStyle w:val="ListParagraph"/>
        <w:numPr>
          <w:ilvl w:val="0"/>
          <w:numId w:val="28"/>
        </w:numPr>
        <w:spacing w:line="360" w:lineRule="auto"/>
        <w:jc w:val="both"/>
        <w:rPr>
          <w:spacing w:val="-3"/>
          <w:sz w:val="28"/>
          <w:szCs w:val="28"/>
        </w:rPr>
      </w:pPr>
      <w:r w:rsidRPr="00763FCD">
        <w:rPr>
          <w:spacing w:val="-3"/>
          <w:sz w:val="28"/>
          <w:szCs w:val="28"/>
        </w:rPr>
        <w:t xml:space="preserve">Pal and Scott [9] took a different approach to </w:t>
      </w:r>
      <w:r w:rsidR="00D04C63" w:rsidRPr="00763FCD">
        <w:rPr>
          <w:spacing w:val="-3"/>
          <w:sz w:val="28"/>
          <w:szCs w:val="28"/>
        </w:rPr>
        <w:t>studying credibility</w:t>
      </w:r>
      <w:r w:rsidRPr="00763FCD">
        <w:rPr>
          <w:spacing w:val="-3"/>
          <w:sz w:val="28"/>
          <w:szCs w:val="28"/>
        </w:rPr>
        <w:t xml:space="preserve"> on Twitter: they sought to show how name value bias</w:t>
      </w:r>
      <w:r w:rsidR="004140D7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affects the judgments of microblog authors. In this study, the</w:t>
      </w:r>
      <w:r w:rsidR="00D04C63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author showed the correlation between name value bias and the</w:t>
      </w:r>
      <w:r w:rsidR="00D04C63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number of followers. A similar study by Morris et al. [14] discussed</w:t>
      </w:r>
      <w:r w:rsidR="00D04C63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how users perceive tweet credibility. They conducted a</w:t>
      </w:r>
      <w:r w:rsidR="00D04C63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survey that showed a disparity in the features used by users to</w:t>
      </w:r>
      <w:r w:rsidR="00D04C63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assess credibility and those that are shown by search engines.</w:t>
      </w:r>
    </w:p>
    <w:p w:rsidR="00846101" w:rsidRDefault="00846101" w:rsidP="00EF597F">
      <w:pPr>
        <w:spacing w:line="360" w:lineRule="auto"/>
        <w:jc w:val="both"/>
        <w:rPr>
          <w:spacing w:val="-3"/>
          <w:sz w:val="28"/>
          <w:szCs w:val="28"/>
        </w:rPr>
      </w:pPr>
    </w:p>
    <w:p w:rsidR="00611BD1" w:rsidRPr="00763FCD" w:rsidRDefault="00596609" w:rsidP="00763FCD">
      <w:pPr>
        <w:pStyle w:val="ListParagraph"/>
        <w:numPr>
          <w:ilvl w:val="0"/>
          <w:numId w:val="28"/>
        </w:numPr>
        <w:spacing w:line="360" w:lineRule="auto"/>
        <w:jc w:val="both"/>
        <w:rPr>
          <w:spacing w:val="-3"/>
          <w:sz w:val="28"/>
          <w:szCs w:val="28"/>
        </w:rPr>
      </w:pPr>
      <w:r w:rsidRPr="00763FCD">
        <w:rPr>
          <w:spacing w:val="-3"/>
          <w:sz w:val="28"/>
          <w:szCs w:val="28"/>
        </w:rPr>
        <w:t>Westermann et al. [15] took a different approach to the problem</w:t>
      </w:r>
      <w:r w:rsidR="00EF597F" w:rsidRPr="00763FCD">
        <w:rPr>
          <w:spacing w:val="-3"/>
          <w:sz w:val="28"/>
          <w:szCs w:val="28"/>
        </w:rPr>
        <w:t xml:space="preserve">  </w:t>
      </w:r>
      <w:r w:rsidRPr="00763FCD">
        <w:rPr>
          <w:spacing w:val="-3"/>
          <w:sz w:val="28"/>
          <w:szCs w:val="28"/>
        </w:rPr>
        <w:t>by examining the effect of system-generated reports of</w:t>
      </w:r>
      <w:r w:rsidR="00EF597F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connectedness on credibility. The researchers took an experimental</w:t>
      </w:r>
      <w:r w:rsidR="00EF597F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approach to designing six mock-up pages on Twitter that</w:t>
      </w:r>
      <w:r w:rsidR="00EF597F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varied the ratio between followers and follows and the number</w:t>
      </w:r>
      <w:r w:rsidR="00EF597F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of followers. The results revealed that having too many followers</w:t>
      </w:r>
      <w:r w:rsidR="00EF597F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or too few led to low assessments of expertise and trustworthiness.</w:t>
      </w:r>
      <w:r w:rsidR="00EF597F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Having a narrow gap between follows and followers</w:t>
      </w:r>
      <w:r w:rsidR="00EF597F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led to higher assessments of credibility.</w:t>
      </w:r>
    </w:p>
    <w:p w:rsidR="00846101" w:rsidRDefault="00846101" w:rsidP="00450F8F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450F8F" w:rsidRPr="00763FCD" w:rsidRDefault="00450F8F" w:rsidP="00763FCD">
      <w:pPr>
        <w:pStyle w:val="ListParagraph"/>
        <w:numPr>
          <w:ilvl w:val="0"/>
          <w:numId w:val="28"/>
        </w:numPr>
        <w:spacing w:line="360" w:lineRule="auto"/>
        <w:jc w:val="both"/>
        <w:rPr>
          <w:spacing w:val="-3"/>
          <w:sz w:val="28"/>
          <w:szCs w:val="28"/>
        </w:rPr>
      </w:pPr>
      <w:r w:rsidRPr="00763FCD">
        <w:rPr>
          <w:spacing w:val="-3"/>
          <w:sz w:val="28"/>
          <w:szCs w:val="28"/>
        </w:rPr>
        <w:t xml:space="preserve">Kang et al. [16] discussed ways to model topic-specific </w:t>
      </w:r>
      <w:r w:rsidR="00A71E3B" w:rsidRPr="00763FCD">
        <w:rPr>
          <w:spacing w:val="-3"/>
          <w:sz w:val="28"/>
          <w:szCs w:val="28"/>
        </w:rPr>
        <w:t>credibility on</w:t>
      </w:r>
      <w:r w:rsidRPr="00763FCD">
        <w:rPr>
          <w:spacing w:val="-3"/>
          <w:sz w:val="28"/>
          <w:szCs w:val="28"/>
        </w:rPr>
        <w:t xml:space="preserve"> Twitter on an evaluation of three computational models</w:t>
      </w:r>
      <w:r w:rsidR="00C04188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such as a social model, a content-based model, and a hybrid</w:t>
      </w:r>
      <w:r w:rsidR="00C04188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model. The authors used seven-topic specific data sets from</w:t>
      </w:r>
    </w:p>
    <w:p w:rsidR="00450F8F" w:rsidRPr="00763FCD" w:rsidRDefault="00450F8F" w:rsidP="00763FCD">
      <w:pPr>
        <w:pStyle w:val="ListParagraph"/>
        <w:numPr>
          <w:ilvl w:val="0"/>
          <w:numId w:val="28"/>
        </w:numPr>
        <w:spacing w:line="360" w:lineRule="auto"/>
        <w:jc w:val="both"/>
        <w:rPr>
          <w:spacing w:val="-3"/>
          <w:sz w:val="28"/>
          <w:szCs w:val="28"/>
        </w:rPr>
      </w:pPr>
      <w:r w:rsidRPr="00763FCD">
        <w:rPr>
          <w:spacing w:val="-3"/>
          <w:sz w:val="28"/>
          <w:szCs w:val="28"/>
        </w:rPr>
        <w:t>Twitter to evaluate these models. The results showed that the</w:t>
      </w:r>
      <w:r w:rsidR="00C04188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social model outperformed the others in terms of predictive</w:t>
      </w:r>
      <w:r w:rsidR="00C04188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accuracy.</w:t>
      </w:r>
    </w:p>
    <w:p w:rsidR="00846101" w:rsidRDefault="00846101" w:rsidP="00450F8F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846101" w:rsidRDefault="00846101" w:rsidP="00450F8F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DB5228" w:rsidRPr="00763FCD" w:rsidRDefault="00450F8F" w:rsidP="00763FCD">
      <w:pPr>
        <w:pStyle w:val="ListParagraph"/>
        <w:numPr>
          <w:ilvl w:val="0"/>
          <w:numId w:val="28"/>
        </w:numPr>
        <w:spacing w:line="360" w:lineRule="auto"/>
        <w:jc w:val="both"/>
        <w:rPr>
          <w:spacing w:val="-3"/>
          <w:sz w:val="28"/>
          <w:szCs w:val="28"/>
        </w:rPr>
      </w:pPr>
      <w:r w:rsidRPr="00763FCD">
        <w:rPr>
          <w:spacing w:val="-3"/>
          <w:sz w:val="28"/>
          <w:szCs w:val="28"/>
        </w:rPr>
        <w:t>Ikegami et al. [17] performed a topic- and opinion</w:t>
      </w:r>
      <w:r w:rsidR="00846101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classification-based credibility analysis of Twitter tweets, using</w:t>
      </w:r>
      <w:r w:rsidR="003428B7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the Great Eastern Japan earthquake as a case study. The researchers</w:t>
      </w:r>
      <w:r w:rsidR="00B51288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assessed credibility by computing the ratios of similar</w:t>
      </w:r>
      <w:r w:rsidR="00B51288" w:rsidRPr="00763FCD">
        <w:rPr>
          <w:spacing w:val="-3"/>
          <w:sz w:val="28"/>
          <w:szCs w:val="28"/>
        </w:rPr>
        <w:t xml:space="preserve">  </w:t>
      </w:r>
      <w:r w:rsidRPr="00763FCD">
        <w:rPr>
          <w:spacing w:val="-3"/>
          <w:sz w:val="28"/>
          <w:szCs w:val="28"/>
        </w:rPr>
        <w:t>opinions to all opinions on a particular topic. The topics were</w:t>
      </w:r>
      <w:r w:rsidR="00B51288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 xml:space="preserve">identified using </w:t>
      </w:r>
      <w:r w:rsidRPr="00763FCD">
        <w:rPr>
          <w:spacing w:val="-3"/>
          <w:sz w:val="28"/>
          <w:szCs w:val="28"/>
        </w:rPr>
        <w:lastRenderedPageBreak/>
        <w:t>latent Dirichlet allocation (LDA). Sentiment</w:t>
      </w:r>
      <w:r w:rsidR="00B51288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analysis was performed using a semantic orientation dictionary</w:t>
      </w:r>
      <w:r w:rsidR="00B51288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to assess whether a tweet’s opinion was negative or positive.</w:t>
      </w:r>
      <w:r w:rsidR="00B51288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An evaluation of this method using kappa statistics showed that</w:t>
      </w:r>
      <w:r w:rsidR="00B51288" w:rsidRPr="00763FCD">
        <w:rPr>
          <w:spacing w:val="-3"/>
          <w:sz w:val="28"/>
          <w:szCs w:val="28"/>
        </w:rPr>
        <w:t xml:space="preserve"> </w:t>
      </w:r>
      <w:r w:rsidRPr="00763FCD">
        <w:rPr>
          <w:spacing w:val="-3"/>
          <w:sz w:val="28"/>
          <w:szCs w:val="28"/>
        </w:rPr>
        <w:t>it is a good way to assess credibility.</w:t>
      </w:r>
    </w:p>
    <w:p w:rsidR="00611BD1" w:rsidRDefault="00611BD1" w:rsidP="00611BD1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611BD1" w:rsidRDefault="00611BD1" w:rsidP="00897F35">
      <w:pPr>
        <w:spacing w:line="360" w:lineRule="auto"/>
        <w:jc w:val="both"/>
        <w:rPr>
          <w:spacing w:val="-3"/>
          <w:sz w:val="28"/>
          <w:szCs w:val="28"/>
        </w:rPr>
      </w:pPr>
    </w:p>
    <w:p w:rsidR="00F1001B" w:rsidRPr="004D2551" w:rsidRDefault="009179AB" w:rsidP="00611BD1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E87FC8" w:rsidRDefault="003F4DCF" w:rsidP="00FB4069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 w:rsidRPr="00D16B4E">
        <w:rPr>
          <w:spacing w:val="-3"/>
          <w:sz w:val="28"/>
          <w:szCs w:val="28"/>
        </w:rPr>
        <w:t xml:space="preserve">There is no </w:t>
      </w:r>
      <w:r w:rsidR="00933AC9" w:rsidRPr="00933AC9">
        <w:rPr>
          <w:spacing w:val="-3"/>
          <w:sz w:val="28"/>
          <w:szCs w:val="28"/>
        </w:rPr>
        <w:t>Credibility and Reputation</w:t>
      </w:r>
      <w:r w:rsidR="005C7E1F">
        <w:rPr>
          <w:spacing w:val="-3"/>
          <w:sz w:val="28"/>
          <w:szCs w:val="28"/>
        </w:rPr>
        <w:t>.</w:t>
      </w:r>
    </w:p>
    <w:p w:rsidR="00E96CFC" w:rsidRPr="000D0EC1" w:rsidRDefault="004C3955" w:rsidP="00E96CFC">
      <w:pPr>
        <w:pStyle w:val="ListParagraph"/>
        <w:numPr>
          <w:ilvl w:val="1"/>
          <w:numId w:val="8"/>
        </w:numPr>
        <w:spacing w:before="19" w:line="200" w:lineRule="exact"/>
        <w:jc w:val="both"/>
      </w:pPr>
      <w:r w:rsidRPr="00067FCF">
        <w:rPr>
          <w:spacing w:val="-3"/>
          <w:sz w:val="28"/>
          <w:szCs w:val="28"/>
        </w:rPr>
        <w:t xml:space="preserve">There is </w:t>
      </w:r>
      <w:r w:rsidR="00067FCF">
        <w:rPr>
          <w:spacing w:val="-3"/>
          <w:sz w:val="28"/>
          <w:szCs w:val="28"/>
        </w:rPr>
        <w:t xml:space="preserve">no </w:t>
      </w:r>
      <w:r w:rsidR="00764ACF">
        <w:rPr>
          <w:spacing w:val="-3"/>
          <w:sz w:val="28"/>
          <w:szCs w:val="28"/>
        </w:rPr>
        <w:t>Sentiment</w:t>
      </w:r>
      <w:r w:rsidR="00266245" w:rsidRPr="00266245">
        <w:rPr>
          <w:spacing w:val="-3"/>
          <w:sz w:val="28"/>
          <w:szCs w:val="28"/>
        </w:rPr>
        <w:t xml:space="preserve"> Analysis</w:t>
      </w:r>
      <w:r w:rsidR="0096787F">
        <w:rPr>
          <w:spacing w:val="-3"/>
          <w:sz w:val="28"/>
          <w:szCs w:val="28"/>
        </w:rPr>
        <w:t>.</w:t>
      </w:r>
    </w:p>
    <w:p w:rsidR="000D0EC1" w:rsidRDefault="000D0EC1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line="240" w:lineRule="exact"/>
        <w:rPr>
          <w:sz w:val="24"/>
          <w:szCs w:val="24"/>
        </w:rPr>
      </w:pPr>
    </w:p>
    <w:p w:rsidR="008B4BA2" w:rsidRPr="008B4BA2" w:rsidRDefault="00471572" w:rsidP="008B4BA2">
      <w:pPr>
        <w:pStyle w:val="ListParagraph"/>
        <w:numPr>
          <w:ilvl w:val="0"/>
          <w:numId w:val="29"/>
        </w:numPr>
        <w:spacing w:before="19" w:line="360" w:lineRule="auto"/>
        <w:jc w:val="both"/>
        <w:rPr>
          <w:sz w:val="28"/>
          <w:szCs w:val="28"/>
        </w:rPr>
      </w:pPr>
      <w:r w:rsidRPr="008B4BA2">
        <w:rPr>
          <w:sz w:val="28"/>
          <w:szCs w:val="28"/>
        </w:rPr>
        <w:t>In th</w:t>
      </w:r>
      <w:r w:rsidR="00260F4B" w:rsidRPr="008B4BA2">
        <w:rPr>
          <w:sz w:val="28"/>
          <w:szCs w:val="28"/>
        </w:rPr>
        <w:t>e</w:t>
      </w:r>
      <w:r w:rsidRPr="008B4BA2">
        <w:rPr>
          <w:sz w:val="28"/>
          <w:szCs w:val="28"/>
        </w:rPr>
        <w:t xml:space="preserve"> pr</w:t>
      </w:r>
      <w:r w:rsidR="00260F4B" w:rsidRPr="008B4BA2">
        <w:rPr>
          <w:sz w:val="28"/>
          <w:szCs w:val="28"/>
        </w:rPr>
        <w:t>oposed system</w:t>
      </w:r>
      <w:r w:rsidRPr="008B4BA2">
        <w:rPr>
          <w:sz w:val="28"/>
          <w:szCs w:val="28"/>
        </w:rPr>
        <w:t xml:space="preserve">, </w:t>
      </w:r>
      <w:r w:rsidR="00260F4B" w:rsidRPr="008B4BA2">
        <w:rPr>
          <w:sz w:val="28"/>
          <w:szCs w:val="28"/>
        </w:rPr>
        <w:t>the system</w:t>
      </w:r>
      <w:r w:rsidR="00C83692" w:rsidRPr="008B4BA2">
        <w:rPr>
          <w:sz w:val="28"/>
          <w:szCs w:val="28"/>
        </w:rPr>
        <w:t xml:space="preserve"> </w:t>
      </w:r>
      <w:r w:rsidRPr="008B4BA2">
        <w:rPr>
          <w:sz w:val="28"/>
          <w:szCs w:val="28"/>
        </w:rPr>
        <w:t>propose</w:t>
      </w:r>
      <w:r w:rsidR="00260F4B" w:rsidRPr="008B4BA2">
        <w:rPr>
          <w:sz w:val="28"/>
          <w:szCs w:val="28"/>
        </w:rPr>
        <w:t>s</w:t>
      </w:r>
      <w:r w:rsidRPr="008B4BA2">
        <w:rPr>
          <w:sz w:val="28"/>
          <w:szCs w:val="28"/>
        </w:rPr>
        <w:t xml:space="preserve"> a new credibility analysis system for assessing information credibility on Twitter to prevent the proliferation of fake or</w:t>
      </w:r>
      <w:r w:rsidR="008B4BA2">
        <w:rPr>
          <w:sz w:val="28"/>
          <w:szCs w:val="28"/>
        </w:rPr>
        <w:t xml:space="preserve"> </w:t>
      </w:r>
      <w:r w:rsidRPr="008B4BA2">
        <w:rPr>
          <w:sz w:val="28"/>
          <w:szCs w:val="28"/>
        </w:rPr>
        <w:t>malicious information. The proposed system consists of four integrated components: a reputation-based component, a</w:t>
      </w:r>
      <w:r w:rsidR="00C83692" w:rsidRPr="008B4BA2">
        <w:rPr>
          <w:sz w:val="28"/>
          <w:szCs w:val="28"/>
        </w:rPr>
        <w:t xml:space="preserve"> </w:t>
      </w:r>
      <w:r w:rsidRPr="008B4BA2">
        <w:rPr>
          <w:sz w:val="28"/>
          <w:szCs w:val="28"/>
        </w:rPr>
        <w:t xml:space="preserve">credibility classifier engine, a user experience component, and a feature-ranking algorithm. </w:t>
      </w:r>
    </w:p>
    <w:p w:rsidR="008B4BA2" w:rsidRDefault="008B4BA2" w:rsidP="00471572">
      <w:pPr>
        <w:spacing w:before="19" w:line="360" w:lineRule="auto"/>
        <w:jc w:val="both"/>
        <w:rPr>
          <w:sz w:val="28"/>
          <w:szCs w:val="28"/>
        </w:rPr>
      </w:pPr>
    </w:p>
    <w:p w:rsidR="000272D1" w:rsidRDefault="00471572" w:rsidP="000272D1">
      <w:pPr>
        <w:pStyle w:val="ListParagraph"/>
        <w:numPr>
          <w:ilvl w:val="0"/>
          <w:numId w:val="29"/>
        </w:numPr>
        <w:spacing w:before="19" w:line="360" w:lineRule="auto"/>
        <w:jc w:val="both"/>
        <w:rPr>
          <w:sz w:val="28"/>
          <w:szCs w:val="28"/>
        </w:rPr>
      </w:pPr>
      <w:r w:rsidRPr="008B4BA2">
        <w:rPr>
          <w:sz w:val="28"/>
          <w:szCs w:val="28"/>
        </w:rPr>
        <w:t>The components operate together in</w:t>
      </w:r>
      <w:r w:rsidR="008B4BA2">
        <w:rPr>
          <w:sz w:val="28"/>
          <w:szCs w:val="28"/>
        </w:rPr>
        <w:t xml:space="preserve"> </w:t>
      </w:r>
      <w:r w:rsidRPr="008B4BA2">
        <w:rPr>
          <w:sz w:val="28"/>
          <w:szCs w:val="28"/>
        </w:rPr>
        <w:t>an algorithmic form to analyze and assess the credibility of Twitter tweets and users. We tested the performance of our system</w:t>
      </w:r>
      <w:r w:rsidR="00C83692" w:rsidRPr="008B4BA2">
        <w:rPr>
          <w:sz w:val="28"/>
          <w:szCs w:val="28"/>
        </w:rPr>
        <w:t xml:space="preserve"> </w:t>
      </w:r>
      <w:r w:rsidRPr="008B4BA2">
        <w:rPr>
          <w:sz w:val="28"/>
          <w:szCs w:val="28"/>
        </w:rPr>
        <w:t>on two different datasets from 489,330 unique Twitter accounts. We applied 10-fold cross-validation over four machine learning</w:t>
      </w:r>
      <w:r w:rsidR="00C83692" w:rsidRPr="008B4BA2">
        <w:rPr>
          <w:sz w:val="28"/>
          <w:szCs w:val="28"/>
        </w:rPr>
        <w:t xml:space="preserve"> </w:t>
      </w:r>
      <w:r w:rsidRPr="008B4BA2">
        <w:rPr>
          <w:sz w:val="28"/>
          <w:szCs w:val="28"/>
        </w:rPr>
        <w:t>algorithms. The results reveal that a significant balance between recall and precision was achieved for the tested dataset.</w:t>
      </w:r>
    </w:p>
    <w:p w:rsidR="000272D1" w:rsidRPr="000272D1" w:rsidRDefault="000272D1" w:rsidP="000272D1">
      <w:pPr>
        <w:pStyle w:val="ListParagraph"/>
        <w:rPr>
          <w:sz w:val="28"/>
          <w:szCs w:val="28"/>
        </w:rPr>
      </w:pPr>
    </w:p>
    <w:p w:rsidR="00D81E99" w:rsidRPr="000417D2" w:rsidRDefault="008E5F0A" w:rsidP="00E27AF1">
      <w:pPr>
        <w:pStyle w:val="ListParagraph"/>
        <w:numPr>
          <w:ilvl w:val="0"/>
          <w:numId w:val="29"/>
        </w:numPr>
        <w:spacing w:before="19" w:line="360" w:lineRule="auto"/>
        <w:jc w:val="both"/>
        <w:rPr>
          <w:sz w:val="28"/>
          <w:szCs w:val="28"/>
        </w:rPr>
      </w:pPr>
      <w:r w:rsidRPr="000272D1">
        <w:rPr>
          <w:sz w:val="28"/>
          <w:szCs w:val="28"/>
        </w:rPr>
        <w:t>The system also</w:t>
      </w:r>
      <w:r w:rsidR="00D81E99" w:rsidRPr="000272D1">
        <w:rPr>
          <w:sz w:val="28"/>
          <w:szCs w:val="28"/>
        </w:rPr>
        <w:t xml:space="preserve"> propose</w:t>
      </w:r>
      <w:r w:rsidRPr="000272D1">
        <w:rPr>
          <w:sz w:val="28"/>
          <w:szCs w:val="28"/>
        </w:rPr>
        <w:t>s</w:t>
      </w:r>
      <w:r w:rsidR="00D81E99" w:rsidRPr="000272D1">
        <w:rPr>
          <w:sz w:val="28"/>
          <w:szCs w:val="28"/>
        </w:rPr>
        <w:t xml:space="preserve"> a novel credibility assessment system that</w:t>
      </w:r>
      <w:r w:rsidR="000417D2">
        <w:rPr>
          <w:sz w:val="28"/>
          <w:szCs w:val="28"/>
        </w:rPr>
        <w:t xml:space="preserve"> </w:t>
      </w:r>
      <w:r w:rsidR="00D81E99" w:rsidRPr="000417D2">
        <w:rPr>
          <w:sz w:val="28"/>
          <w:szCs w:val="28"/>
        </w:rPr>
        <w:t>maintains complete entity-awareness (tweet, user) in reaching</w:t>
      </w:r>
      <w:r w:rsidR="000417D2">
        <w:rPr>
          <w:sz w:val="28"/>
          <w:szCs w:val="28"/>
        </w:rPr>
        <w:t xml:space="preserve"> </w:t>
      </w:r>
      <w:r w:rsidR="00D81E99" w:rsidRPr="000417D2">
        <w:rPr>
          <w:sz w:val="28"/>
          <w:szCs w:val="28"/>
        </w:rPr>
        <w:t>a precise information credibility judgment. This model</w:t>
      </w:r>
      <w:r w:rsidR="000417D2">
        <w:rPr>
          <w:sz w:val="28"/>
          <w:szCs w:val="28"/>
        </w:rPr>
        <w:t xml:space="preserve"> </w:t>
      </w:r>
      <w:r w:rsidR="00D81E99" w:rsidRPr="000417D2">
        <w:rPr>
          <w:sz w:val="28"/>
          <w:szCs w:val="28"/>
        </w:rPr>
        <w:t>comprises four integrated components, namely, a reputation-</w:t>
      </w:r>
      <w:r w:rsidR="000417D2">
        <w:rPr>
          <w:sz w:val="28"/>
          <w:szCs w:val="28"/>
        </w:rPr>
        <w:t xml:space="preserve"> </w:t>
      </w:r>
      <w:r w:rsidR="00D81E99" w:rsidRPr="000417D2">
        <w:rPr>
          <w:sz w:val="28"/>
          <w:szCs w:val="28"/>
        </w:rPr>
        <w:t>based model, a feature ranking algorithm, a credibility</w:t>
      </w:r>
      <w:r w:rsidR="000417D2">
        <w:rPr>
          <w:sz w:val="28"/>
          <w:szCs w:val="28"/>
        </w:rPr>
        <w:t xml:space="preserve"> </w:t>
      </w:r>
      <w:r w:rsidR="00D81E99" w:rsidRPr="000417D2">
        <w:rPr>
          <w:sz w:val="28"/>
          <w:szCs w:val="28"/>
        </w:rPr>
        <w:t>assessment classifiers engine, and a user expertise mod-el.</w:t>
      </w:r>
      <w:r w:rsidR="000417D2">
        <w:rPr>
          <w:sz w:val="28"/>
          <w:szCs w:val="28"/>
        </w:rPr>
        <w:t xml:space="preserve"> </w:t>
      </w:r>
      <w:r w:rsidR="00D81E99" w:rsidRPr="000417D2">
        <w:rPr>
          <w:sz w:val="28"/>
          <w:szCs w:val="28"/>
        </w:rPr>
        <w:t xml:space="preserve">All of these </w:t>
      </w:r>
      <w:r w:rsidR="00D81E99" w:rsidRPr="000417D2">
        <w:rPr>
          <w:sz w:val="28"/>
          <w:szCs w:val="28"/>
        </w:rPr>
        <w:lastRenderedPageBreak/>
        <w:t>components operate in an algorithmic form to</w:t>
      </w:r>
      <w:r w:rsidR="000417D2">
        <w:rPr>
          <w:sz w:val="28"/>
          <w:szCs w:val="28"/>
        </w:rPr>
        <w:t xml:space="preserve"> </w:t>
      </w:r>
      <w:r w:rsidR="00D81E99" w:rsidRPr="000417D2">
        <w:rPr>
          <w:sz w:val="28"/>
          <w:szCs w:val="28"/>
        </w:rPr>
        <w:t>analyze and assess the credibility of the tweets on Twitter.</w:t>
      </w:r>
    </w:p>
    <w:p w:rsidR="004D2551" w:rsidRDefault="004D2551" w:rsidP="0068447E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C211B6" w:rsidRPr="00C211B6" w:rsidRDefault="00C211B6" w:rsidP="00C211B6">
      <w:pPr>
        <w:pStyle w:val="ListParagraph"/>
        <w:numPr>
          <w:ilvl w:val="0"/>
          <w:numId w:val="10"/>
        </w:numPr>
        <w:spacing w:line="360" w:lineRule="auto"/>
        <w:jc w:val="both"/>
        <w:rPr>
          <w:spacing w:val="-3"/>
          <w:sz w:val="28"/>
          <w:szCs w:val="28"/>
        </w:rPr>
      </w:pPr>
      <w:r w:rsidRPr="00C211B6">
        <w:rPr>
          <w:spacing w:val="-3"/>
          <w:sz w:val="28"/>
          <w:szCs w:val="28"/>
        </w:rPr>
        <w:t>The system validated by applying tenfold cross</w:t>
      </w:r>
      <w:r w:rsidR="00596FE2">
        <w:rPr>
          <w:spacing w:val="-3"/>
          <w:sz w:val="28"/>
          <w:szCs w:val="28"/>
        </w:rPr>
        <w:t xml:space="preserve"> </w:t>
      </w:r>
      <w:r w:rsidRPr="00C211B6">
        <w:rPr>
          <w:spacing w:val="-3"/>
          <w:sz w:val="28"/>
          <w:szCs w:val="28"/>
        </w:rPr>
        <w:t>validation</w:t>
      </w:r>
    </w:p>
    <w:p w:rsidR="00685717" w:rsidRDefault="008A7EE3" w:rsidP="004E03FC">
      <w:pPr>
        <w:pStyle w:val="ListParagraph"/>
        <w:spacing w:line="360" w:lineRule="auto"/>
        <w:ind w:left="1800"/>
        <w:jc w:val="both"/>
        <w:rPr>
          <w:color w:val="000000" w:themeColor="text1"/>
          <w:spacing w:val="-3"/>
          <w:sz w:val="28"/>
          <w:szCs w:val="28"/>
        </w:rPr>
      </w:pPr>
      <w:r w:rsidRPr="00C211B6">
        <w:rPr>
          <w:spacing w:val="-3"/>
          <w:sz w:val="28"/>
          <w:szCs w:val="28"/>
        </w:rPr>
        <w:t>with machine</w:t>
      </w:r>
      <w:r w:rsidR="00C211B6" w:rsidRPr="00C211B6">
        <w:rPr>
          <w:spacing w:val="-3"/>
          <w:sz w:val="28"/>
          <w:szCs w:val="28"/>
        </w:rPr>
        <w:t>-learning algorithms.</w:t>
      </w:r>
      <w:r w:rsidR="00A14F77">
        <w:rPr>
          <w:spacing w:val="-3"/>
          <w:sz w:val="28"/>
          <w:szCs w:val="28"/>
        </w:rPr>
        <w:t>.</w:t>
      </w:r>
    </w:p>
    <w:p w:rsidR="005E2952" w:rsidRPr="00C244F6" w:rsidRDefault="005F02DF" w:rsidP="005E2952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 w:rsidRPr="005F02DF">
        <w:rPr>
          <w:color w:val="000000" w:themeColor="text1"/>
          <w:spacing w:val="-3"/>
          <w:sz w:val="28"/>
          <w:szCs w:val="28"/>
        </w:rPr>
        <w:t>Credibility of the source during an event</w:t>
      </w:r>
      <w:r w:rsidR="00240045">
        <w:rPr>
          <w:color w:val="000000" w:themeColor="text1"/>
          <w:spacing w:val="-3"/>
          <w:sz w:val="28"/>
          <w:szCs w:val="28"/>
        </w:rPr>
        <w:t>.</w:t>
      </w: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7E5C2E">
        <w:rPr>
          <w:rFonts w:ascii="Times New Roman" w:hAnsi="Times New Roman"/>
          <w:sz w:val="28"/>
          <w:szCs w:val="28"/>
        </w:rPr>
        <w:t>L</w:t>
      </w:r>
    </w:p>
    <w:p w:rsidR="003D7278" w:rsidRPr="00542AF3" w:rsidRDefault="003D7278" w:rsidP="00542AF3">
      <w:pPr>
        <w:sectPr w:rsidR="003D7278" w:rsidRPr="00542AF3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EB" w:rsidRDefault="00681DEB" w:rsidP="00E96CFC">
      <w:r>
        <w:separator/>
      </w:r>
    </w:p>
  </w:endnote>
  <w:endnote w:type="continuationSeparator" w:id="1">
    <w:p w:rsidR="00681DEB" w:rsidRDefault="00681DEB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EB" w:rsidRDefault="00681DEB" w:rsidP="00E96CFC">
      <w:r>
        <w:separator/>
      </w:r>
    </w:p>
  </w:footnote>
  <w:footnote w:type="continuationSeparator" w:id="1">
    <w:p w:rsidR="00681DEB" w:rsidRDefault="00681DEB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B419F"/>
    <w:multiLevelType w:val="hybridMultilevel"/>
    <w:tmpl w:val="57EAF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77E0"/>
    <w:multiLevelType w:val="hybridMultilevel"/>
    <w:tmpl w:val="42F40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6"/>
  </w:num>
  <w:num w:numId="5">
    <w:abstractNumId w:val="21"/>
  </w:num>
  <w:num w:numId="6">
    <w:abstractNumId w:val="9"/>
  </w:num>
  <w:num w:numId="7">
    <w:abstractNumId w:val="18"/>
  </w:num>
  <w:num w:numId="8">
    <w:abstractNumId w:val="27"/>
  </w:num>
  <w:num w:numId="9">
    <w:abstractNumId w:val="28"/>
  </w:num>
  <w:num w:numId="10">
    <w:abstractNumId w:val="20"/>
  </w:num>
  <w:num w:numId="11">
    <w:abstractNumId w:val="12"/>
  </w:num>
  <w:num w:numId="12">
    <w:abstractNumId w:val="5"/>
  </w:num>
  <w:num w:numId="13">
    <w:abstractNumId w:val="14"/>
  </w:num>
  <w:num w:numId="14">
    <w:abstractNumId w:val="19"/>
  </w:num>
  <w:num w:numId="15">
    <w:abstractNumId w:val="16"/>
  </w:num>
  <w:num w:numId="16">
    <w:abstractNumId w:val="0"/>
  </w:num>
  <w:num w:numId="17">
    <w:abstractNumId w:val="3"/>
  </w:num>
  <w:num w:numId="18">
    <w:abstractNumId w:val="23"/>
  </w:num>
  <w:num w:numId="19">
    <w:abstractNumId w:val="24"/>
  </w:num>
  <w:num w:numId="20">
    <w:abstractNumId w:val="2"/>
  </w:num>
  <w:num w:numId="21">
    <w:abstractNumId w:val="15"/>
  </w:num>
  <w:num w:numId="22">
    <w:abstractNumId w:val="26"/>
  </w:num>
  <w:num w:numId="23">
    <w:abstractNumId w:val="11"/>
  </w:num>
  <w:num w:numId="24">
    <w:abstractNumId w:val="22"/>
  </w:num>
  <w:num w:numId="25">
    <w:abstractNumId w:val="7"/>
  </w:num>
  <w:num w:numId="26">
    <w:abstractNumId w:val="1"/>
  </w:num>
  <w:num w:numId="27">
    <w:abstractNumId w:val="4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7885"/>
    <w:rsid w:val="000103B6"/>
    <w:rsid w:val="00011A45"/>
    <w:rsid w:val="00012027"/>
    <w:rsid w:val="00013817"/>
    <w:rsid w:val="00023FA0"/>
    <w:rsid w:val="000272D1"/>
    <w:rsid w:val="00037688"/>
    <w:rsid w:val="000417D2"/>
    <w:rsid w:val="00050441"/>
    <w:rsid w:val="00061B12"/>
    <w:rsid w:val="00067FCF"/>
    <w:rsid w:val="00077BE7"/>
    <w:rsid w:val="00081093"/>
    <w:rsid w:val="00083192"/>
    <w:rsid w:val="00092E86"/>
    <w:rsid w:val="00096F7A"/>
    <w:rsid w:val="000A3E50"/>
    <w:rsid w:val="000B07FB"/>
    <w:rsid w:val="000B331B"/>
    <w:rsid w:val="000B5B2A"/>
    <w:rsid w:val="000B7806"/>
    <w:rsid w:val="000C2587"/>
    <w:rsid w:val="000D0EC1"/>
    <w:rsid w:val="0010512C"/>
    <w:rsid w:val="00111ABA"/>
    <w:rsid w:val="00114707"/>
    <w:rsid w:val="00114C76"/>
    <w:rsid w:val="00116A2B"/>
    <w:rsid w:val="00124DAE"/>
    <w:rsid w:val="001277E4"/>
    <w:rsid w:val="001359B2"/>
    <w:rsid w:val="00137ABD"/>
    <w:rsid w:val="00143600"/>
    <w:rsid w:val="0016288A"/>
    <w:rsid w:val="00163301"/>
    <w:rsid w:val="00174665"/>
    <w:rsid w:val="00174BB7"/>
    <w:rsid w:val="00174FC5"/>
    <w:rsid w:val="0017567D"/>
    <w:rsid w:val="0017578D"/>
    <w:rsid w:val="0017686D"/>
    <w:rsid w:val="00191E0B"/>
    <w:rsid w:val="00195E83"/>
    <w:rsid w:val="001A36F7"/>
    <w:rsid w:val="001B7C53"/>
    <w:rsid w:val="001C39D2"/>
    <w:rsid w:val="001D4507"/>
    <w:rsid w:val="002110C5"/>
    <w:rsid w:val="002114D7"/>
    <w:rsid w:val="0021480B"/>
    <w:rsid w:val="00224D87"/>
    <w:rsid w:val="002334DA"/>
    <w:rsid w:val="00233810"/>
    <w:rsid w:val="00240045"/>
    <w:rsid w:val="00245B8D"/>
    <w:rsid w:val="00246E9A"/>
    <w:rsid w:val="00253522"/>
    <w:rsid w:val="00260F4B"/>
    <w:rsid w:val="00261410"/>
    <w:rsid w:val="002626AA"/>
    <w:rsid w:val="00262889"/>
    <w:rsid w:val="00262906"/>
    <w:rsid w:val="00266245"/>
    <w:rsid w:val="00267EFA"/>
    <w:rsid w:val="00270D01"/>
    <w:rsid w:val="00280C7B"/>
    <w:rsid w:val="00291699"/>
    <w:rsid w:val="0029521B"/>
    <w:rsid w:val="00295D67"/>
    <w:rsid w:val="002C081A"/>
    <w:rsid w:val="002C17BB"/>
    <w:rsid w:val="002C30EB"/>
    <w:rsid w:val="002C4CC3"/>
    <w:rsid w:val="002E2732"/>
    <w:rsid w:val="002E6139"/>
    <w:rsid w:val="002E6495"/>
    <w:rsid w:val="002E67FB"/>
    <w:rsid w:val="002F2524"/>
    <w:rsid w:val="002F79E3"/>
    <w:rsid w:val="00307975"/>
    <w:rsid w:val="0031252B"/>
    <w:rsid w:val="00323A3F"/>
    <w:rsid w:val="0032682D"/>
    <w:rsid w:val="00330B3A"/>
    <w:rsid w:val="003353AE"/>
    <w:rsid w:val="003367CB"/>
    <w:rsid w:val="00336AD0"/>
    <w:rsid w:val="003413D0"/>
    <w:rsid w:val="003428B7"/>
    <w:rsid w:val="00344E3F"/>
    <w:rsid w:val="003608AD"/>
    <w:rsid w:val="00362E21"/>
    <w:rsid w:val="003678DE"/>
    <w:rsid w:val="00377206"/>
    <w:rsid w:val="00382A25"/>
    <w:rsid w:val="00390CA4"/>
    <w:rsid w:val="003A1731"/>
    <w:rsid w:val="003A3E15"/>
    <w:rsid w:val="003A7E16"/>
    <w:rsid w:val="003B4132"/>
    <w:rsid w:val="003B78FA"/>
    <w:rsid w:val="003C0963"/>
    <w:rsid w:val="003C4207"/>
    <w:rsid w:val="003D223E"/>
    <w:rsid w:val="003D3B23"/>
    <w:rsid w:val="003D3C17"/>
    <w:rsid w:val="003D7278"/>
    <w:rsid w:val="003E131A"/>
    <w:rsid w:val="003E1E43"/>
    <w:rsid w:val="003E27AB"/>
    <w:rsid w:val="003E4670"/>
    <w:rsid w:val="003E5E57"/>
    <w:rsid w:val="003F4DCF"/>
    <w:rsid w:val="0041289D"/>
    <w:rsid w:val="004140D7"/>
    <w:rsid w:val="00423D82"/>
    <w:rsid w:val="00424709"/>
    <w:rsid w:val="0043046C"/>
    <w:rsid w:val="00435EA0"/>
    <w:rsid w:val="00441CF1"/>
    <w:rsid w:val="0044294E"/>
    <w:rsid w:val="00450F8F"/>
    <w:rsid w:val="00461894"/>
    <w:rsid w:val="004673B7"/>
    <w:rsid w:val="00467EAE"/>
    <w:rsid w:val="00471572"/>
    <w:rsid w:val="004A7A0D"/>
    <w:rsid w:val="004A7F14"/>
    <w:rsid w:val="004B1D24"/>
    <w:rsid w:val="004B1F8F"/>
    <w:rsid w:val="004B264B"/>
    <w:rsid w:val="004B51D5"/>
    <w:rsid w:val="004C2E0D"/>
    <w:rsid w:val="004C3955"/>
    <w:rsid w:val="004D2551"/>
    <w:rsid w:val="004D3EBA"/>
    <w:rsid w:val="004D5FF4"/>
    <w:rsid w:val="004E03FC"/>
    <w:rsid w:val="004E7F8A"/>
    <w:rsid w:val="004F20EC"/>
    <w:rsid w:val="004F5360"/>
    <w:rsid w:val="004F538D"/>
    <w:rsid w:val="00500B41"/>
    <w:rsid w:val="005014D7"/>
    <w:rsid w:val="00505E59"/>
    <w:rsid w:val="0051778A"/>
    <w:rsid w:val="00524E08"/>
    <w:rsid w:val="00530104"/>
    <w:rsid w:val="00531059"/>
    <w:rsid w:val="0053280F"/>
    <w:rsid w:val="00542AF3"/>
    <w:rsid w:val="0055143B"/>
    <w:rsid w:val="00564193"/>
    <w:rsid w:val="00565231"/>
    <w:rsid w:val="005654BE"/>
    <w:rsid w:val="00574100"/>
    <w:rsid w:val="00574365"/>
    <w:rsid w:val="00584D4E"/>
    <w:rsid w:val="00586B85"/>
    <w:rsid w:val="00596609"/>
    <w:rsid w:val="00596FE2"/>
    <w:rsid w:val="005A6310"/>
    <w:rsid w:val="005A6FF8"/>
    <w:rsid w:val="005A7278"/>
    <w:rsid w:val="005B50A5"/>
    <w:rsid w:val="005C748E"/>
    <w:rsid w:val="005C7650"/>
    <w:rsid w:val="005C7E1F"/>
    <w:rsid w:val="005D40EB"/>
    <w:rsid w:val="005D582F"/>
    <w:rsid w:val="005E0321"/>
    <w:rsid w:val="005E2952"/>
    <w:rsid w:val="005F02DF"/>
    <w:rsid w:val="00600BBD"/>
    <w:rsid w:val="00605E89"/>
    <w:rsid w:val="00610D49"/>
    <w:rsid w:val="00611BD1"/>
    <w:rsid w:val="00624AF8"/>
    <w:rsid w:val="006349C7"/>
    <w:rsid w:val="00657540"/>
    <w:rsid w:val="00657E85"/>
    <w:rsid w:val="00661619"/>
    <w:rsid w:val="006815DD"/>
    <w:rsid w:val="00681DEB"/>
    <w:rsid w:val="0068447E"/>
    <w:rsid w:val="00685717"/>
    <w:rsid w:val="00686E16"/>
    <w:rsid w:val="006A6918"/>
    <w:rsid w:val="006A7718"/>
    <w:rsid w:val="006B77B9"/>
    <w:rsid w:val="006C4C6F"/>
    <w:rsid w:val="006C4F70"/>
    <w:rsid w:val="006D3088"/>
    <w:rsid w:val="006D6864"/>
    <w:rsid w:val="006E0F2C"/>
    <w:rsid w:val="006F00B2"/>
    <w:rsid w:val="006F7702"/>
    <w:rsid w:val="0070733F"/>
    <w:rsid w:val="007151E0"/>
    <w:rsid w:val="00722A3D"/>
    <w:rsid w:val="0072419B"/>
    <w:rsid w:val="00724D39"/>
    <w:rsid w:val="0073158D"/>
    <w:rsid w:val="007325DF"/>
    <w:rsid w:val="0073303D"/>
    <w:rsid w:val="0073436E"/>
    <w:rsid w:val="007379F2"/>
    <w:rsid w:val="00742FC2"/>
    <w:rsid w:val="007558A0"/>
    <w:rsid w:val="00763FCD"/>
    <w:rsid w:val="00764ACF"/>
    <w:rsid w:val="00773DFC"/>
    <w:rsid w:val="007803F6"/>
    <w:rsid w:val="0078129F"/>
    <w:rsid w:val="007A2FE6"/>
    <w:rsid w:val="007B1F68"/>
    <w:rsid w:val="007B23BB"/>
    <w:rsid w:val="007C4B94"/>
    <w:rsid w:val="007D6FF1"/>
    <w:rsid w:val="007E5C2E"/>
    <w:rsid w:val="007F1635"/>
    <w:rsid w:val="007F7B6C"/>
    <w:rsid w:val="008039C5"/>
    <w:rsid w:val="008179D4"/>
    <w:rsid w:val="00826998"/>
    <w:rsid w:val="0083301A"/>
    <w:rsid w:val="00841F84"/>
    <w:rsid w:val="00846101"/>
    <w:rsid w:val="0084778E"/>
    <w:rsid w:val="00847900"/>
    <w:rsid w:val="00862597"/>
    <w:rsid w:val="0086615C"/>
    <w:rsid w:val="0086748D"/>
    <w:rsid w:val="008674B6"/>
    <w:rsid w:val="00872841"/>
    <w:rsid w:val="00876678"/>
    <w:rsid w:val="008821B9"/>
    <w:rsid w:val="00897F35"/>
    <w:rsid w:val="008A2C79"/>
    <w:rsid w:val="008A7EE3"/>
    <w:rsid w:val="008B4BA2"/>
    <w:rsid w:val="008C0ED4"/>
    <w:rsid w:val="008C7FDF"/>
    <w:rsid w:val="008E5F0A"/>
    <w:rsid w:val="008F47BF"/>
    <w:rsid w:val="00900924"/>
    <w:rsid w:val="00905D5A"/>
    <w:rsid w:val="00912F70"/>
    <w:rsid w:val="009179AB"/>
    <w:rsid w:val="009219A4"/>
    <w:rsid w:val="00923154"/>
    <w:rsid w:val="0092725B"/>
    <w:rsid w:val="00933AC9"/>
    <w:rsid w:val="00933F04"/>
    <w:rsid w:val="009345C7"/>
    <w:rsid w:val="00941945"/>
    <w:rsid w:val="0094198B"/>
    <w:rsid w:val="00944176"/>
    <w:rsid w:val="00945BBC"/>
    <w:rsid w:val="00945C76"/>
    <w:rsid w:val="009672FC"/>
    <w:rsid w:val="0096787F"/>
    <w:rsid w:val="009710F3"/>
    <w:rsid w:val="0097284B"/>
    <w:rsid w:val="00997DDC"/>
    <w:rsid w:val="009A73AB"/>
    <w:rsid w:val="009B23D2"/>
    <w:rsid w:val="009B7A9F"/>
    <w:rsid w:val="009C230E"/>
    <w:rsid w:val="009C4030"/>
    <w:rsid w:val="009D6114"/>
    <w:rsid w:val="009F13A7"/>
    <w:rsid w:val="009F1E18"/>
    <w:rsid w:val="009F7DF9"/>
    <w:rsid w:val="00A0411F"/>
    <w:rsid w:val="00A14F77"/>
    <w:rsid w:val="00A33DC9"/>
    <w:rsid w:val="00A42AF8"/>
    <w:rsid w:val="00A45A3B"/>
    <w:rsid w:val="00A47634"/>
    <w:rsid w:val="00A577E9"/>
    <w:rsid w:val="00A61E27"/>
    <w:rsid w:val="00A71E3B"/>
    <w:rsid w:val="00A84CB0"/>
    <w:rsid w:val="00A958C1"/>
    <w:rsid w:val="00AB7633"/>
    <w:rsid w:val="00AD53A3"/>
    <w:rsid w:val="00AE193B"/>
    <w:rsid w:val="00AF0086"/>
    <w:rsid w:val="00AF3A33"/>
    <w:rsid w:val="00AF4761"/>
    <w:rsid w:val="00B04E81"/>
    <w:rsid w:val="00B1043C"/>
    <w:rsid w:val="00B26C0B"/>
    <w:rsid w:val="00B51288"/>
    <w:rsid w:val="00B53FDE"/>
    <w:rsid w:val="00B55C00"/>
    <w:rsid w:val="00B70136"/>
    <w:rsid w:val="00B7203E"/>
    <w:rsid w:val="00B76064"/>
    <w:rsid w:val="00B76317"/>
    <w:rsid w:val="00B8092E"/>
    <w:rsid w:val="00B8300F"/>
    <w:rsid w:val="00B97454"/>
    <w:rsid w:val="00BA3691"/>
    <w:rsid w:val="00BB2D6A"/>
    <w:rsid w:val="00BB457D"/>
    <w:rsid w:val="00BB6625"/>
    <w:rsid w:val="00BD29DB"/>
    <w:rsid w:val="00BE12CA"/>
    <w:rsid w:val="00BE42FA"/>
    <w:rsid w:val="00BE67E2"/>
    <w:rsid w:val="00C0309A"/>
    <w:rsid w:val="00C04188"/>
    <w:rsid w:val="00C04CE9"/>
    <w:rsid w:val="00C1038D"/>
    <w:rsid w:val="00C17C92"/>
    <w:rsid w:val="00C211B6"/>
    <w:rsid w:val="00C21F5A"/>
    <w:rsid w:val="00C244F6"/>
    <w:rsid w:val="00C25EA4"/>
    <w:rsid w:val="00C360F1"/>
    <w:rsid w:val="00C43E72"/>
    <w:rsid w:val="00C52471"/>
    <w:rsid w:val="00C55812"/>
    <w:rsid w:val="00C625D1"/>
    <w:rsid w:val="00C765A4"/>
    <w:rsid w:val="00C7785E"/>
    <w:rsid w:val="00C83692"/>
    <w:rsid w:val="00C83BAB"/>
    <w:rsid w:val="00C931A8"/>
    <w:rsid w:val="00C953E3"/>
    <w:rsid w:val="00C9656D"/>
    <w:rsid w:val="00CB0B0C"/>
    <w:rsid w:val="00CB5F13"/>
    <w:rsid w:val="00CB6B43"/>
    <w:rsid w:val="00CD4F11"/>
    <w:rsid w:val="00CD6BB5"/>
    <w:rsid w:val="00CF5D1B"/>
    <w:rsid w:val="00CF6765"/>
    <w:rsid w:val="00D04C63"/>
    <w:rsid w:val="00D066F2"/>
    <w:rsid w:val="00D122A7"/>
    <w:rsid w:val="00D16B4E"/>
    <w:rsid w:val="00D238D7"/>
    <w:rsid w:val="00D5648C"/>
    <w:rsid w:val="00D73F14"/>
    <w:rsid w:val="00D81E99"/>
    <w:rsid w:val="00DA2B8B"/>
    <w:rsid w:val="00DB21F7"/>
    <w:rsid w:val="00DB5228"/>
    <w:rsid w:val="00DC05BB"/>
    <w:rsid w:val="00DC1065"/>
    <w:rsid w:val="00DC6DED"/>
    <w:rsid w:val="00DD1558"/>
    <w:rsid w:val="00DD4998"/>
    <w:rsid w:val="00DE2AF3"/>
    <w:rsid w:val="00DE7058"/>
    <w:rsid w:val="00DF0364"/>
    <w:rsid w:val="00E07500"/>
    <w:rsid w:val="00E116FE"/>
    <w:rsid w:val="00E202E7"/>
    <w:rsid w:val="00E27AF1"/>
    <w:rsid w:val="00E31BC9"/>
    <w:rsid w:val="00E37492"/>
    <w:rsid w:val="00E432EF"/>
    <w:rsid w:val="00E6058C"/>
    <w:rsid w:val="00E718DB"/>
    <w:rsid w:val="00E72697"/>
    <w:rsid w:val="00E7433D"/>
    <w:rsid w:val="00E750FF"/>
    <w:rsid w:val="00E8475D"/>
    <w:rsid w:val="00E85825"/>
    <w:rsid w:val="00E87FC8"/>
    <w:rsid w:val="00E91155"/>
    <w:rsid w:val="00E94060"/>
    <w:rsid w:val="00E96CFC"/>
    <w:rsid w:val="00E9741C"/>
    <w:rsid w:val="00EA6111"/>
    <w:rsid w:val="00ED22D5"/>
    <w:rsid w:val="00ED56A4"/>
    <w:rsid w:val="00ED61F5"/>
    <w:rsid w:val="00ED6E94"/>
    <w:rsid w:val="00EE2C1E"/>
    <w:rsid w:val="00EE7195"/>
    <w:rsid w:val="00EE7D03"/>
    <w:rsid w:val="00EF597F"/>
    <w:rsid w:val="00EF77CE"/>
    <w:rsid w:val="00F041F5"/>
    <w:rsid w:val="00F1001B"/>
    <w:rsid w:val="00F15B0D"/>
    <w:rsid w:val="00F237FE"/>
    <w:rsid w:val="00F31AE3"/>
    <w:rsid w:val="00F37F99"/>
    <w:rsid w:val="00F43653"/>
    <w:rsid w:val="00F51DEE"/>
    <w:rsid w:val="00F53257"/>
    <w:rsid w:val="00F55FD3"/>
    <w:rsid w:val="00F5780F"/>
    <w:rsid w:val="00F6683B"/>
    <w:rsid w:val="00F722FC"/>
    <w:rsid w:val="00F7496A"/>
    <w:rsid w:val="00F902DB"/>
    <w:rsid w:val="00F91806"/>
    <w:rsid w:val="00F9364F"/>
    <w:rsid w:val="00F943DD"/>
    <w:rsid w:val="00FA37D1"/>
    <w:rsid w:val="00FB4069"/>
    <w:rsid w:val="00FB6ABE"/>
    <w:rsid w:val="00FC314E"/>
    <w:rsid w:val="00FC7001"/>
    <w:rsid w:val="00FD3B14"/>
    <w:rsid w:val="00FE380A"/>
    <w:rsid w:val="00FF02A9"/>
    <w:rsid w:val="00FF51C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TMKS</cp:lastModifiedBy>
  <cp:revision>475</cp:revision>
  <dcterms:created xsi:type="dcterms:W3CDTF">2017-11-15T06:59:00Z</dcterms:created>
  <dcterms:modified xsi:type="dcterms:W3CDTF">2018-11-12T11:38:00Z</dcterms:modified>
</cp:coreProperties>
</file>